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67C9E" w:rsidRPr="00EB3A74" w:rsidRDefault="006A0311" w:rsidP="007771E0">
      <w:pPr>
        <w:pStyle w:val="2"/>
        <w:ind w:left="-851" w:right="-59"/>
        <w:rPr>
          <w:rFonts w:ascii="Times New Roman" w:eastAsia="Batang" w:hAnsi="Times New Roman"/>
          <w:b/>
          <w:bCs/>
          <w:i/>
          <w:sz w:val="24"/>
        </w:rPr>
      </w:pPr>
      <w:r>
        <w:rPr>
          <w:rFonts w:ascii="Times New Roman" w:eastAsia="Batang" w:hAnsi="Times New Roman"/>
          <w:b/>
          <w:bCs/>
          <w:i/>
          <w:sz w:val="24"/>
        </w:rPr>
        <w:t xml:space="preserve">     </w:t>
      </w:r>
      <w:r w:rsidR="007771E0">
        <w:rPr>
          <w:rFonts w:ascii="Times New Roman" w:eastAsia="Batang" w:hAnsi="Times New Roman"/>
          <w:b/>
          <w:bCs/>
          <w:i/>
          <w:sz w:val="24"/>
        </w:rPr>
        <w:t xml:space="preserve">Выписка из </w:t>
      </w:r>
      <w:r w:rsidR="00867C9E" w:rsidRPr="00EB3A74">
        <w:rPr>
          <w:rFonts w:ascii="Times New Roman" w:eastAsia="Batang" w:hAnsi="Times New Roman"/>
          <w:b/>
          <w:bCs/>
          <w:i/>
          <w:sz w:val="24"/>
        </w:rPr>
        <w:t>ПРОТОКОЛ</w:t>
      </w:r>
      <w:r w:rsidR="007771E0">
        <w:rPr>
          <w:rFonts w:ascii="Times New Roman" w:eastAsia="Batang" w:hAnsi="Times New Roman"/>
          <w:b/>
          <w:bCs/>
          <w:i/>
          <w:sz w:val="24"/>
        </w:rPr>
        <w:t xml:space="preserve">А </w:t>
      </w:r>
    </w:p>
    <w:p w:rsidR="00867C9E" w:rsidRDefault="00867C9E" w:rsidP="007771E0">
      <w:pPr>
        <w:pStyle w:val="2"/>
        <w:rPr>
          <w:rFonts w:ascii="Times New Roman" w:eastAsia="Batang" w:hAnsi="Times New Roman"/>
          <w:b/>
          <w:bCs/>
          <w:i/>
          <w:sz w:val="24"/>
        </w:rPr>
      </w:pPr>
      <w:r w:rsidRPr="0066054A">
        <w:rPr>
          <w:rFonts w:ascii="Times New Roman" w:eastAsia="Batang" w:hAnsi="Times New Roman"/>
          <w:b/>
          <w:bCs/>
          <w:i/>
          <w:sz w:val="24"/>
        </w:rPr>
        <w:t xml:space="preserve">Общего собрания членов </w:t>
      </w:r>
      <w:r w:rsidR="007771E0">
        <w:rPr>
          <w:rFonts w:ascii="Times New Roman" w:eastAsia="Batang" w:hAnsi="Times New Roman"/>
          <w:b/>
          <w:bCs/>
          <w:i/>
          <w:sz w:val="24"/>
        </w:rPr>
        <w:t>(далее – Организация)</w:t>
      </w:r>
    </w:p>
    <w:p w:rsidR="00FC7802" w:rsidRPr="00B91A12" w:rsidRDefault="0040017B" w:rsidP="00FC7802">
      <w:pPr>
        <w:pStyle w:val="2"/>
        <w:spacing w:before="280" w:after="280"/>
        <w:jc w:val="both"/>
        <w:rPr>
          <w:rFonts w:ascii="Times New Roman" w:eastAsia="Batang" w:hAnsi="Times New Roman"/>
          <w:bCs/>
          <w:i/>
          <w:sz w:val="24"/>
        </w:rPr>
      </w:pPr>
      <w:r>
        <w:rPr>
          <w:rFonts w:ascii="Times New Roman" w:eastAsia="Batang" w:hAnsi="Times New Roman"/>
          <w:bCs/>
          <w:i/>
          <w:sz w:val="24"/>
        </w:rPr>
        <w:t xml:space="preserve"> </w:t>
      </w:r>
      <w:r w:rsidR="0066054A">
        <w:rPr>
          <w:rFonts w:ascii="Times New Roman" w:eastAsia="Batang" w:hAnsi="Times New Roman"/>
          <w:bCs/>
          <w:i/>
          <w:sz w:val="24"/>
        </w:rPr>
        <w:t xml:space="preserve"> </w:t>
      </w:r>
      <w:r>
        <w:rPr>
          <w:rFonts w:ascii="Times New Roman" w:eastAsia="Batang" w:hAnsi="Times New Roman"/>
          <w:bCs/>
          <w:i/>
          <w:sz w:val="24"/>
        </w:rPr>
        <w:t xml:space="preserve">               </w:t>
      </w:r>
      <w:r w:rsidR="00F958BC">
        <w:rPr>
          <w:rFonts w:ascii="Times New Roman" w:eastAsia="Batang" w:hAnsi="Times New Roman"/>
          <w:bCs/>
          <w:i/>
          <w:sz w:val="24"/>
        </w:rPr>
        <w:t xml:space="preserve"> 201</w:t>
      </w:r>
      <w:r>
        <w:rPr>
          <w:rFonts w:ascii="Times New Roman" w:eastAsia="Batang" w:hAnsi="Times New Roman"/>
          <w:bCs/>
          <w:i/>
          <w:sz w:val="24"/>
        </w:rPr>
        <w:t>8</w:t>
      </w:r>
      <w:r w:rsidR="00F958BC">
        <w:rPr>
          <w:rFonts w:ascii="Times New Roman" w:eastAsia="Batang" w:hAnsi="Times New Roman"/>
          <w:bCs/>
          <w:i/>
          <w:sz w:val="24"/>
        </w:rPr>
        <w:t>г.,</w:t>
      </w:r>
      <w:r w:rsidR="003F7704">
        <w:rPr>
          <w:rFonts w:ascii="Times New Roman" w:eastAsia="Batang" w:hAnsi="Times New Roman"/>
          <w:bCs/>
          <w:i/>
          <w:sz w:val="24"/>
        </w:rPr>
        <w:t xml:space="preserve"> </w:t>
      </w:r>
      <w:r>
        <w:rPr>
          <w:rFonts w:ascii="Times New Roman" w:eastAsia="Batang" w:hAnsi="Times New Roman"/>
          <w:bCs/>
          <w:i/>
          <w:sz w:val="24"/>
        </w:rPr>
        <w:t>время</w:t>
      </w:r>
      <w:r w:rsidR="00FC7802" w:rsidRPr="00B91A12">
        <w:rPr>
          <w:rFonts w:ascii="Times New Roman" w:eastAsia="Batang" w:hAnsi="Times New Roman"/>
          <w:bCs/>
          <w:i/>
          <w:sz w:val="24"/>
        </w:rPr>
        <w:t xml:space="preserve">                        </w:t>
      </w:r>
      <w:r w:rsidR="00B91A12" w:rsidRPr="00B91A12">
        <w:rPr>
          <w:rFonts w:ascii="Times New Roman" w:eastAsia="Batang" w:hAnsi="Times New Roman"/>
          <w:bCs/>
          <w:i/>
          <w:sz w:val="24"/>
        </w:rPr>
        <w:t xml:space="preserve">   </w:t>
      </w:r>
      <w:r w:rsidR="007771E0">
        <w:rPr>
          <w:rFonts w:ascii="Times New Roman" w:eastAsia="Batang" w:hAnsi="Times New Roman"/>
          <w:bCs/>
          <w:i/>
          <w:sz w:val="24"/>
        </w:rPr>
        <w:t xml:space="preserve">                                                    </w:t>
      </w:r>
      <w:r w:rsidR="00B91A12" w:rsidRPr="00B91A12">
        <w:rPr>
          <w:rFonts w:ascii="Times New Roman" w:eastAsia="Batang" w:hAnsi="Times New Roman"/>
          <w:bCs/>
          <w:i/>
          <w:sz w:val="24"/>
        </w:rPr>
        <w:t xml:space="preserve"> </w:t>
      </w:r>
      <w:r w:rsidR="007771E0">
        <w:rPr>
          <w:rFonts w:ascii="Times New Roman" w:eastAsia="Batang" w:hAnsi="Times New Roman"/>
          <w:bCs/>
          <w:i/>
          <w:sz w:val="24"/>
        </w:rPr>
        <w:t xml:space="preserve">          г. Петрозаводск </w:t>
      </w:r>
    </w:p>
    <w:p w:rsidR="00B91A12" w:rsidRPr="00EE1C7A" w:rsidRDefault="00B91A12" w:rsidP="00FC7802">
      <w:pPr>
        <w:pStyle w:val="2"/>
        <w:spacing w:before="280" w:after="280"/>
        <w:jc w:val="both"/>
        <w:rPr>
          <w:rFonts w:ascii="Times New Roman" w:eastAsia="Batang" w:hAnsi="Times New Roman"/>
          <w:b/>
          <w:bCs/>
          <w:i/>
          <w:sz w:val="24"/>
        </w:rPr>
      </w:pPr>
      <w:r w:rsidRPr="00EE1C7A">
        <w:rPr>
          <w:rFonts w:ascii="Times New Roman" w:eastAsia="Batang" w:hAnsi="Times New Roman"/>
          <w:b/>
          <w:bCs/>
          <w:i/>
          <w:sz w:val="24"/>
        </w:rPr>
        <w:t>Присутствовали:</w:t>
      </w:r>
      <w:r w:rsidR="0066054A">
        <w:rPr>
          <w:rFonts w:ascii="Times New Roman" w:eastAsia="Batang" w:hAnsi="Times New Roman"/>
          <w:b/>
          <w:bCs/>
          <w:i/>
          <w:sz w:val="24"/>
        </w:rPr>
        <w:t xml:space="preserve"> </w:t>
      </w:r>
      <w:r w:rsidR="0040017B">
        <w:rPr>
          <w:rFonts w:ascii="Times New Roman" w:eastAsia="Batang" w:hAnsi="Times New Roman"/>
          <w:b/>
          <w:bCs/>
          <w:i/>
          <w:sz w:val="24"/>
        </w:rPr>
        <w:t xml:space="preserve">   </w:t>
      </w:r>
      <w:r w:rsidR="0066054A">
        <w:rPr>
          <w:rFonts w:ascii="Times New Roman" w:eastAsia="Batang" w:hAnsi="Times New Roman"/>
          <w:b/>
          <w:bCs/>
          <w:i/>
          <w:sz w:val="24"/>
        </w:rPr>
        <w:t xml:space="preserve"> (список прилагается)</w:t>
      </w:r>
    </w:p>
    <w:p w:rsidR="007771E0" w:rsidRDefault="004A73ED" w:rsidP="007771E0">
      <w:pPr>
        <w:pStyle w:val="2"/>
        <w:jc w:val="left"/>
        <w:rPr>
          <w:rFonts w:ascii="Times New Roman" w:eastAsia="Batang" w:hAnsi="Times New Roman"/>
          <w:b/>
          <w:bCs/>
          <w:i/>
          <w:sz w:val="24"/>
        </w:rPr>
      </w:pPr>
      <w:r w:rsidRPr="00EC0B30">
        <w:rPr>
          <w:rFonts w:ascii="Times New Roman" w:eastAsia="Batang" w:hAnsi="Times New Roman"/>
          <w:b/>
          <w:bCs/>
          <w:i/>
          <w:sz w:val="24"/>
        </w:rPr>
        <w:t xml:space="preserve">Всего в </w:t>
      </w:r>
      <w:r w:rsidR="007771E0">
        <w:rPr>
          <w:rFonts w:ascii="Times New Roman" w:eastAsia="Batang" w:hAnsi="Times New Roman"/>
          <w:b/>
          <w:bCs/>
          <w:i/>
          <w:sz w:val="24"/>
        </w:rPr>
        <w:t>О</w:t>
      </w:r>
      <w:r w:rsidRPr="00EC0B30">
        <w:rPr>
          <w:rFonts w:ascii="Times New Roman" w:eastAsia="Batang" w:hAnsi="Times New Roman"/>
          <w:b/>
          <w:bCs/>
          <w:i/>
          <w:sz w:val="24"/>
        </w:rPr>
        <w:t xml:space="preserve">рганизации </w:t>
      </w:r>
      <w:r w:rsidR="0040017B">
        <w:rPr>
          <w:rFonts w:ascii="Times New Roman" w:eastAsia="Batang" w:hAnsi="Times New Roman"/>
          <w:b/>
          <w:bCs/>
          <w:i/>
          <w:sz w:val="24"/>
        </w:rPr>
        <w:t xml:space="preserve">  </w:t>
      </w:r>
      <w:r w:rsidR="0066054A">
        <w:rPr>
          <w:rFonts w:ascii="Times New Roman" w:eastAsia="Batang" w:hAnsi="Times New Roman"/>
          <w:b/>
          <w:bCs/>
          <w:i/>
          <w:sz w:val="24"/>
        </w:rPr>
        <w:t xml:space="preserve"> </w:t>
      </w:r>
      <w:r w:rsidR="00DC4223">
        <w:rPr>
          <w:rFonts w:ascii="Times New Roman" w:eastAsia="Batang" w:hAnsi="Times New Roman"/>
          <w:b/>
          <w:bCs/>
          <w:i/>
          <w:sz w:val="24"/>
        </w:rPr>
        <w:t>членов</w:t>
      </w:r>
      <w:r w:rsidRPr="00EC0B30">
        <w:rPr>
          <w:rFonts w:ascii="Times New Roman" w:eastAsia="Batang" w:hAnsi="Times New Roman"/>
          <w:b/>
          <w:bCs/>
          <w:i/>
          <w:sz w:val="24"/>
        </w:rPr>
        <w:t>.</w:t>
      </w:r>
      <w:r w:rsidR="00731E93">
        <w:rPr>
          <w:rFonts w:ascii="Times New Roman" w:eastAsia="Batang" w:hAnsi="Times New Roman"/>
          <w:b/>
          <w:bCs/>
          <w:i/>
          <w:sz w:val="24"/>
        </w:rPr>
        <w:t xml:space="preserve">  </w:t>
      </w:r>
    </w:p>
    <w:p w:rsidR="00BA2D99" w:rsidRDefault="00731E93" w:rsidP="007771E0">
      <w:pPr>
        <w:pStyle w:val="2"/>
        <w:jc w:val="left"/>
        <w:rPr>
          <w:rFonts w:ascii="Times New Roman" w:eastAsia="Batang" w:hAnsi="Times New Roman"/>
          <w:b/>
          <w:bCs/>
          <w:i/>
          <w:sz w:val="24"/>
        </w:rPr>
      </w:pPr>
      <w:r>
        <w:rPr>
          <w:rFonts w:ascii="Times New Roman" w:eastAsia="Batang" w:hAnsi="Times New Roman"/>
          <w:b/>
          <w:bCs/>
          <w:i/>
          <w:sz w:val="24"/>
        </w:rPr>
        <w:t xml:space="preserve">Кворум имеется, </w:t>
      </w:r>
      <w:r w:rsidR="007771E0">
        <w:rPr>
          <w:rFonts w:ascii="Times New Roman" w:eastAsia="Batang" w:hAnsi="Times New Roman"/>
          <w:b/>
          <w:bCs/>
          <w:i/>
          <w:sz w:val="24"/>
        </w:rPr>
        <w:t>Общее с</w:t>
      </w:r>
      <w:r>
        <w:rPr>
          <w:rFonts w:ascii="Times New Roman" w:eastAsia="Batang" w:hAnsi="Times New Roman"/>
          <w:b/>
          <w:bCs/>
          <w:i/>
          <w:sz w:val="24"/>
        </w:rPr>
        <w:t xml:space="preserve">обрание – правомочно. </w:t>
      </w:r>
    </w:p>
    <w:p w:rsidR="0040017B" w:rsidRDefault="004A73ED" w:rsidP="0040017B">
      <w:pPr>
        <w:pStyle w:val="2"/>
        <w:spacing w:after="120"/>
        <w:jc w:val="left"/>
        <w:rPr>
          <w:rFonts w:ascii="Times New Roman" w:eastAsia="Batang" w:hAnsi="Times New Roman"/>
          <w:bCs/>
          <w:sz w:val="24"/>
        </w:rPr>
      </w:pPr>
      <w:r>
        <w:rPr>
          <w:rFonts w:ascii="Times New Roman" w:eastAsia="Batang" w:hAnsi="Times New Roman"/>
          <w:bCs/>
          <w:sz w:val="24"/>
        </w:rPr>
        <w:t xml:space="preserve">Председатель </w:t>
      </w:r>
      <w:r w:rsidR="00C22283">
        <w:rPr>
          <w:rFonts w:ascii="Times New Roman" w:eastAsia="Batang" w:hAnsi="Times New Roman"/>
          <w:bCs/>
          <w:sz w:val="24"/>
        </w:rPr>
        <w:t>с</w:t>
      </w:r>
      <w:r>
        <w:rPr>
          <w:rFonts w:ascii="Times New Roman" w:eastAsia="Batang" w:hAnsi="Times New Roman"/>
          <w:bCs/>
          <w:sz w:val="24"/>
        </w:rPr>
        <w:t>обрания</w:t>
      </w:r>
      <w:r w:rsidR="007771E0">
        <w:rPr>
          <w:rFonts w:ascii="Times New Roman" w:eastAsia="Batang" w:hAnsi="Times New Roman"/>
          <w:bCs/>
          <w:sz w:val="24"/>
        </w:rPr>
        <w:t xml:space="preserve"> </w:t>
      </w:r>
      <w:r>
        <w:rPr>
          <w:rFonts w:ascii="Times New Roman" w:eastAsia="Batang" w:hAnsi="Times New Roman"/>
          <w:bCs/>
          <w:sz w:val="24"/>
        </w:rPr>
        <w:t>—</w:t>
      </w:r>
      <w:r w:rsidR="007771E0">
        <w:rPr>
          <w:rFonts w:ascii="Times New Roman" w:eastAsia="Batang" w:hAnsi="Times New Roman"/>
          <w:bCs/>
          <w:sz w:val="24"/>
        </w:rPr>
        <w:t xml:space="preserve"> </w:t>
      </w:r>
    </w:p>
    <w:p w:rsidR="0040017B" w:rsidRDefault="00C22283" w:rsidP="0040017B">
      <w:pPr>
        <w:pStyle w:val="2"/>
        <w:spacing w:after="120"/>
        <w:jc w:val="left"/>
        <w:rPr>
          <w:rFonts w:ascii="Times New Roman" w:eastAsia="Batang" w:hAnsi="Times New Roman"/>
          <w:bCs/>
          <w:sz w:val="24"/>
        </w:rPr>
      </w:pPr>
      <w:r>
        <w:rPr>
          <w:rFonts w:ascii="Times New Roman" w:eastAsia="Batang" w:hAnsi="Times New Roman"/>
          <w:bCs/>
          <w:sz w:val="24"/>
        </w:rPr>
        <w:t>Секретарь с</w:t>
      </w:r>
      <w:r w:rsidR="004A73ED">
        <w:rPr>
          <w:rFonts w:ascii="Times New Roman" w:eastAsia="Batang" w:hAnsi="Times New Roman"/>
          <w:bCs/>
          <w:sz w:val="24"/>
        </w:rPr>
        <w:t>обрания</w:t>
      </w:r>
      <w:r w:rsidR="007771E0">
        <w:rPr>
          <w:rFonts w:ascii="Times New Roman" w:eastAsia="Batang" w:hAnsi="Times New Roman"/>
          <w:bCs/>
          <w:sz w:val="24"/>
        </w:rPr>
        <w:t xml:space="preserve"> </w:t>
      </w:r>
      <w:r w:rsidR="0040017B">
        <w:rPr>
          <w:rFonts w:ascii="Times New Roman" w:eastAsia="Batang" w:hAnsi="Times New Roman"/>
          <w:bCs/>
          <w:sz w:val="24"/>
        </w:rPr>
        <w:t>–</w:t>
      </w:r>
      <w:r w:rsidR="0030466C">
        <w:rPr>
          <w:rFonts w:ascii="Times New Roman" w:eastAsia="Batang" w:hAnsi="Times New Roman"/>
          <w:bCs/>
          <w:sz w:val="24"/>
        </w:rPr>
        <w:t xml:space="preserve"> </w:t>
      </w:r>
    </w:p>
    <w:p w:rsidR="004A73ED" w:rsidRDefault="002262E9" w:rsidP="0040017B">
      <w:pPr>
        <w:pStyle w:val="2"/>
        <w:spacing w:after="120"/>
        <w:jc w:val="left"/>
        <w:rPr>
          <w:rFonts w:ascii="Times New Roman" w:eastAsia="Batang" w:hAnsi="Times New Roman"/>
          <w:bCs/>
          <w:sz w:val="24"/>
        </w:rPr>
      </w:pPr>
      <w:r>
        <w:rPr>
          <w:rFonts w:ascii="Times New Roman" w:eastAsia="Batang" w:hAnsi="Times New Roman"/>
          <w:bCs/>
          <w:sz w:val="24"/>
        </w:rPr>
        <w:t>Подсчёт голосов осуществляли</w:t>
      </w:r>
      <w:r w:rsidR="007771E0">
        <w:rPr>
          <w:rFonts w:ascii="Times New Roman" w:eastAsia="Batang" w:hAnsi="Times New Roman"/>
          <w:bCs/>
          <w:sz w:val="24"/>
        </w:rPr>
        <w:t xml:space="preserve"> </w:t>
      </w:r>
      <w:r w:rsidR="0066054A">
        <w:rPr>
          <w:rFonts w:ascii="Times New Roman" w:eastAsia="Batang" w:hAnsi="Times New Roman"/>
          <w:bCs/>
          <w:sz w:val="24"/>
        </w:rPr>
        <w:t>–</w:t>
      </w:r>
      <w:r w:rsidR="0030466C">
        <w:rPr>
          <w:rFonts w:ascii="Times New Roman" w:eastAsia="Batang" w:hAnsi="Times New Roman"/>
          <w:bCs/>
          <w:sz w:val="24"/>
        </w:rPr>
        <w:t xml:space="preserve"> </w:t>
      </w:r>
      <w:r w:rsidR="0040017B">
        <w:rPr>
          <w:rFonts w:ascii="Times New Roman" w:eastAsia="Batang" w:hAnsi="Times New Roman"/>
          <w:bCs/>
          <w:sz w:val="24"/>
        </w:rPr>
        <w:t xml:space="preserve"> </w:t>
      </w:r>
    </w:p>
    <w:p w:rsidR="007771E0" w:rsidRDefault="00525997" w:rsidP="007771E0">
      <w:pPr>
        <w:pStyle w:val="2"/>
        <w:jc w:val="both"/>
        <w:rPr>
          <w:rFonts w:ascii="Times New Roman" w:eastAsia="Batang" w:hAnsi="Times New Roman"/>
          <w:bCs/>
          <w:sz w:val="24"/>
        </w:rPr>
      </w:pPr>
      <w:r w:rsidRPr="00EE1C7A">
        <w:rPr>
          <w:rFonts w:ascii="Times New Roman" w:eastAsia="Batang" w:hAnsi="Times New Roman"/>
          <w:b/>
          <w:bCs/>
          <w:i/>
          <w:sz w:val="24"/>
        </w:rPr>
        <w:t xml:space="preserve">Повестка </w:t>
      </w:r>
      <w:r w:rsidR="00590BBD" w:rsidRPr="00EE1C7A">
        <w:rPr>
          <w:rFonts w:ascii="Times New Roman" w:eastAsia="Batang" w:hAnsi="Times New Roman"/>
          <w:b/>
          <w:bCs/>
          <w:i/>
          <w:sz w:val="24"/>
        </w:rPr>
        <w:t>дня</w:t>
      </w:r>
      <w:r w:rsidRPr="00EE1C7A">
        <w:rPr>
          <w:rFonts w:ascii="Times New Roman" w:eastAsia="Batang" w:hAnsi="Times New Roman"/>
          <w:b/>
          <w:bCs/>
          <w:i/>
          <w:sz w:val="24"/>
        </w:rPr>
        <w:t>:</w:t>
      </w:r>
      <w:r w:rsidR="00D711C8">
        <w:rPr>
          <w:rFonts w:ascii="Times New Roman" w:eastAsia="Batang" w:hAnsi="Times New Roman"/>
          <w:bCs/>
          <w:sz w:val="24"/>
        </w:rPr>
        <w:t xml:space="preserve"> </w:t>
      </w:r>
    </w:p>
    <w:p w:rsidR="00525997" w:rsidRDefault="007771E0" w:rsidP="007771E0">
      <w:pPr>
        <w:pStyle w:val="2"/>
        <w:numPr>
          <w:ilvl w:val="0"/>
          <w:numId w:val="28"/>
        </w:numPr>
        <w:jc w:val="both"/>
        <w:rPr>
          <w:rFonts w:ascii="Times New Roman" w:eastAsia="Batang" w:hAnsi="Times New Roman"/>
          <w:bCs/>
          <w:sz w:val="24"/>
        </w:rPr>
      </w:pPr>
      <w:r>
        <w:rPr>
          <w:rFonts w:ascii="Times New Roman" w:eastAsia="Batang" w:hAnsi="Times New Roman"/>
          <w:bCs/>
          <w:sz w:val="24"/>
        </w:rPr>
        <w:t>В</w:t>
      </w:r>
      <w:r w:rsidR="00D711C8">
        <w:rPr>
          <w:rFonts w:ascii="Times New Roman" w:eastAsia="Batang" w:hAnsi="Times New Roman"/>
          <w:bCs/>
          <w:sz w:val="24"/>
        </w:rPr>
        <w:t>несение изменений в Устав для приведения последнего в соответствие с действующим законодательством.</w:t>
      </w:r>
    </w:p>
    <w:p w:rsidR="008E476F" w:rsidRDefault="008E476F" w:rsidP="007771E0">
      <w:pPr>
        <w:pStyle w:val="2"/>
        <w:numPr>
          <w:ilvl w:val="0"/>
          <w:numId w:val="28"/>
        </w:numPr>
        <w:jc w:val="both"/>
        <w:rPr>
          <w:rFonts w:ascii="Times New Roman" w:eastAsia="Batang" w:hAnsi="Times New Roman"/>
          <w:bCs/>
          <w:sz w:val="24"/>
        </w:rPr>
      </w:pPr>
      <w:r>
        <w:rPr>
          <w:rFonts w:ascii="Times New Roman" w:eastAsia="Batang" w:hAnsi="Times New Roman"/>
          <w:bCs/>
          <w:sz w:val="24"/>
        </w:rPr>
        <w:t>Изменение наименования должности лица, имеющего право действовать без доверенности от имени Организации.</w:t>
      </w:r>
    </w:p>
    <w:p w:rsidR="00290136" w:rsidRDefault="00290136" w:rsidP="007771E0">
      <w:pPr>
        <w:pStyle w:val="2"/>
        <w:numPr>
          <w:ilvl w:val="0"/>
          <w:numId w:val="28"/>
        </w:numPr>
        <w:jc w:val="both"/>
        <w:rPr>
          <w:rFonts w:ascii="Times New Roman" w:eastAsia="Batang" w:hAnsi="Times New Roman"/>
          <w:bCs/>
          <w:sz w:val="24"/>
        </w:rPr>
      </w:pPr>
    </w:p>
    <w:p w:rsidR="007771E0" w:rsidRDefault="007771E0" w:rsidP="007771E0">
      <w:pPr>
        <w:pStyle w:val="2"/>
        <w:ind w:left="720"/>
        <w:jc w:val="both"/>
        <w:rPr>
          <w:rFonts w:ascii="Times New Roman" w:eastAsia="Batang" w:hAnsi="Times New Roman"/>
          <w:bCs/>
          <w:sz w:val="24"/>
        </w:rPr>
      </w:pPr>
    </w:p>
    <w:p w:rsidR="007771E0" w:rsidRPr="007771E0" w:rsidRDefault="007771E0" w:rsidP="007771E0">
      <w:pPr>
        <w:pStyle w:val="2"/>
        <w:numPr>
          <w:ilvl w:val="0"/>
          <w:numId w:val="29"/>
        </w:numPr>
        <w:jc w:val="left"/>
        <w:rPr>
          <w:rFonts w:ascii="Times New Roman" w:eastAsia="Batang" w:hAnsi="Times New Roman"/>
          <w:bCs/>
          <w:sz w:val="24"/>
        </w:rPr>
      </w:pPr>
    </w:p>
    <w:p w:rsidR="007771E0" w:rsidRDefault="00EE1C7A" w:rsidP="007771E0">
      <w:pPr>
        <w:pStyle w:val="2"/>
        <w:ind w:left="720"/>
        <w:jc w:val="left"/>
        <w:rPr>
          <w:rFonts w:ascii="Times New Roman" w:eastAsia="Batang" w:hAnsi="Times New Roman"/>
          <w:bCs/>
          <w:sz w:val="24"/>
        </w:rPr>
      </w:pPr>
      <w:r w:rsidRPr="00601F3B">
        <w:rPr>
          <w:rFonts w:ascii="Times New Roman" w:eastAsia="Batang" w:hAnsi="Times New Roman"/>
          <w:b/>
          <w:bCs/>
          <w:i/>
          <w:sz w:val="24"/>
        </w:rPr>
        <w:t>Слушали</w:t>
      </w:r>
      <w:r>
        <w:rPr>
          <w:rFonts w:ascii="Times New Roman" w:eastAsia="Batang" w:hAnsi="Times New Roman"/>
          <w:bCs/>
          <w:sz w:val="24"/>
        </w:rPr>
        <w:t>:</w:t>
      </w:r>
      <w:r w:rsidR="007771E0">
        <w:rPr>
          <w:rFonts w:ascii="Times New Roman" w:eastAsia="Batang" w:hAnsi="Times New Roman"/>
          <w:bCs/>
          <w:sz w:val="24"/>
        </w:rPr>
        <w:t xml:space="preserve"> </w:t>
      </w:r>
      <w:r w:rsidR="0040017B">
        <w:rPr>
          <w:rFonts w:ascii="Times New Roman" w:eastAsia="Batang" w:hAnsi="Times New Roman"/>
          <w:bCs/>
          <w:sz w:val="24"/>
        </w:rPr>
        <w:t xml:space="preserve">    </w:t>
      </w:r>
      <w:r>
        <w:rPr>
          <w:rFonts w:ascii="Times New Roman" w:eastAsia="Batang" w:hAnsi="Times New Roman"/>
          <w:bCs/>
          <w:sz w:val="24"/>
        </w:rPr>
        <w:t>, предложивш</w:t>
      </w:r>
      <w:r w:rsidR="0066054A">
        <w:rPr>
          <w:rFonts w:ascii="Times New Roman" w:eastAsia="Batang" w:hAnsi="Times New Roman"/>
          <w:bCs/>
          <w:sz w:val="24"/>
        </w:rPr>
        <w:t>ую</w:t>
      </w:r>
      <w:r>
        <w:rPr>
          <w:rFonts w:ascii="Times New Roman" w:eastAsia="Batang" w:hAnsi="Times New Roman"/>
          <w:bCs/>
          <w:sz w:val="24"/>
        </w:rPr>
        <w:t xml:space="preserve"> внести изменения в </w:t>
      </w:r>
      <w:r w:rsidR="00601F3B">
        <w:rPr>
          <w:rFonts w:ascii="Times New Roman" w:eastAsia="Batang" w:hAnsi="Times New Roman"/>
          <w:bCs/>
          <w:sz w:val="24"/>
        </w:rPr>
        <w:t>Устав</w:t>
      </w:r>
      <w:r w:rsidR="007771E0">
        <w:rPr>
          <w:rFonts w:ascii="Times New Roman" w:eastAsia="Batang" w:hAnsi="Times New Roman"/>
          <w:bCs/>
          <w:sz w:val="24"/>
        </w:rPr>
        <w:t xml:space="preserve"> Организации</w:t>
      </w:r>
      <w:r w:rsidR="00601F3B">
        <w:rPr>
          <w:rFonts w:ascii="Times New Roman" w:eastAsia="Batang" w:hAnsi="Times New Roman"/>
          <w:bCs/>
          <w:sz w:val="24"/>
        </w:rPr>
        <w:t xml:space="preserve"> для приведения  </w:t>
      </w:r>
      <w:r>
        <w:rPr>
          <w:rFonts w:ascii="Times New Roman" w:eastAsia="Batang" w:hAnsi="Times New Roman"/>
          <w:bCs/>
          <w:sz w:val="24"/>
        </w:rPr>
        <w:t xml:space="preserve">в соответствие с </w:t>
      </w:r>
      <w:r w:rsidR="007771E0">
        <w:rPr>
          <w:rFonts w:ascii="Times New Roman" w:eastAsia="Batang" w:hAnsi="Times New Roman"/>
          <w:bCs/>
          <w:sz w:val="24"/>
        </w:rPr>
        <w:t xml:space="preserve">положениями Гражданского кодекса РФ от 01.09.2014 и принять его в новой </w:t>
      </w:r>
      <w:r w:rsidR="007771E0" w:rsidRPr="007771E0">
        <w:rPr>
          <w:rFonts w:ascii="Times New Roman" w:eastAsia="Batang" w:hAnsi="Times New Roman"/>
          <w:bCs/>
          <w:sz w:val="24"/>
        </w:rPr>
        <w:t xml:space="preserve"> </w:t>
      </w:r>
      <w:r w:rsidR="007771E0">
        <w:rPr>
          <w:rFonts w:ascii="Times New Roman" w:eastAsia="Batang" w:hAnsi="Times New Roman"/>
          <w:bCs/>
          <w:sz w:val="24"/>
        </w:rPr>
        <w:t>редакции</w:t>
      </w:r>
      <w:r w:rsidR="00601F3B">
        <w:rPr>
          <w:rFonts w:ascii="Times New Roman" w:eastAsia="Batang" w:hAnsi="Times New Roman"/>
          <w:bCs/>
          <w:sz w:val="24"/>
        </w:rPr>
        <w:t xml:space="preserve">.                </w:t>
      </w:r>
    </w:p>
    <w:p w:rsidR="007771E0" w:rsidRDefault="00601F3B" w:rsidP="007771E0">
      <w:pPr>
        <w:pStyle w:val="2"/>
        <w:ind w:left="720"/>
        <w:jc w:val="left"/>
        <w:rPr>
          <w:rFonts w:ascii="Times New Roman" w:eastAsia="Batang" w:hAnsi="Times New Roman"/>
          <w:bCs/>
          <w:i/>
          <w:sz w:val="24"/>
        </w:rPr>
      </w:pPr>
      <w:r w:rsidRPr="00601F3B">
        <w:rPr>
          <w:rFonts w:ascii="Times New Roman" w:eastAsia="Batang" w:hAnsi="Times New Roman"/>
          <w:b/>
          <w:bCs/>
          <w:i/>
          <w:sz w:val="24"/>
        </w:rPr>
        <w:t>Голосовали:</w:t>
      </w:r>
      <w:r w:rsidR="007771E0">
        <w:rPr>
          <w:rFonts w:ascii="Times New Roman" w:eastAsia="Batang" w:hAnsi="Times New Roman"/>
          <w:b/>
          <w:bCs/>
          <w:i/>
          <w:sz w:val="24"/>
        </w:rPr>
        <w:t xml:space="preserve"> </w:t>
      </w:r>
      <w:r>
        <w:rPr>
          <w:rFonts w:ascii="Times New Roman" w:eastAsia="Batang" w:hAnsi="Times New Roman"/>
          <w:bCs/>
          <w:i/>
          <w:sz w:val="24"/>
        </w:rPr>
        <w:t>«</w:t>
      </w:r>
      <w:r w:rsidR="002262E9">
        <w:rPr>
          <w:rFonts w:ascii="Times New Roman" w:eastAsia="Batang" w:hAnsi="Times New Roman"/>
          <w:bCs/>
          <w:i/>
          <w:sz w:val="24"/>
        </w:rPr>
        <w:t>за»-единогласно; «против»</w:t>
      </w:r>
      <w:r w:rsidR="007771E0">
        <w:rPr>
          <w:rFonts w:ascii="Times New Roman" w:eastAsia="Batang" w:hAnsi="Times New Roman"/>
          <w:bCs/>
          <w:i/>
          <w:sz w:val="24"/>
        </w:rPr>
        <w:t xml:space="preserve"> </w:t>
      </w:r>
      <w:r w:rsidR="002262E9">
        <w:rPr>
          <w:rFonts w:ascii="Times New Roman" w:eastAsia="Batang" w:hAnsi="Times New Roman"/>
          <w:bCs/>
          <w:i/>
          <w:sz w:val="24"/>
        </w:rPr>
        <w:t xml:space="preserve">- </w:t>
      </w:r>
      <w:r w:rsidR="00731E93">
        <w:rPr>
          <w:rFonts w:ascii="Times New Roman" w:eastAsia="Batang" w:hAnsi="Times New Roman"/>
          <w:bCs/>
          <w:i/>
          <w:sz w:val="24"/>
        </w:rPr>
        <w:t>нет</w:t>
      </w:r>
      <w:r w:rsidR="002262E9">
        <w:rPr>
          <w:rFonts w:ascii="Times New Roman" w:eastAsia="Batang" w:hAnsi="Times New Roman"/>
          <w:bCs/>
          <w:i/>
          <w:sz w:val="24"/>
        </w:rPr>
        <w:t>; «воздержались»</w:t>
      </w:r>
      <w:r>
        <w:rPr>
          <w:rFonts w:ascii="Times New Roman" w:eastAsia="Batang" w:hAnsi="Times New Roman"/>
          <w:bCs/>
          <w:i/>
          <w:sz w:val="24"/>
        </w:rPr>
        <w:t xml:space="preserve"> </w:t>
      </w:r>
      <w:r w:rsidR="002262E9">
        <w:rPr>
          <w:rFonts w:ascii="Times New Roman" w:eastAsia="Batang" w:hAnsi="Times New Roman"/>
          <w:bCs/>
          <w:i/>
          <w:sz w:val="24"/>
        </w:rPr>
        <w:t xml:space="preserve">- </w:t>
      </w:r>
      <w:r w:rsidR="00731E93">
        <w:rPr>
          <w:rFonts w:ascii="Times New Roman" w:eastAsia="Batang" w:hAnsi="Times New Roman"/>
          <w:bCs/>
          <w:i/>
          <w:sz w:val="24"/>
        </w:rPr>
        <w:t>нет</w:t>
      </w:r>
    </w:p>
    <w:p w:rsidR="00C22283" w:rsidRDefault="00601F3B" w:rsidP="007771E0">
      <w:pPr>
        <w:pStyle w:val="2"/>
        <w:ind w:left="720"/>
        <w:jc w:val="left"/>
        <w:rPr>
          <w:rFonts w:ascii="Times New Roman" w:eastAsia="Batang" w:hAnsi="Times New Roman"/>
          <w:bCs/>
          <w:sz w:val="24"/>
        </w:rPr>
      </w:pPr>
      <w:r w:rsidRPr="00C22283">
        <w:rPr>
          <w:rFonts w:ascii="Times New Roman" w:eastAsia="Batang" w:hAnsi="Times New Roman"/>
          <w:b/>
          <w:bCs/>
          <w:i/>
          <w:sz w:val="24"/>
        </w:rPr>
        <w:t>Решили:</w:t>
      </w:r>
      <w:r w:rsidR="00C22283">
        <w:rPr>
          <w:rFonts w:ascii="Times New Roman" w:eastAsia="Batang" w:hAnsi="Times New Roman"/>
          <w:bCs/>
          <w:sz w:val="24"/>
        </w:rPr>
        <w:t xml:space="preserve"> </w:t>
      </w:r>
      <w:r w:rsidR="007771E0">
        <w:rPr>
          <w:rFonts w:ascii="Times New Roman" w:eastAsia="Batang" w:hAnsi="Times New Roman"/>
          <w:bCs/>
          <w:sz w:val="24"/>
        </w:rPr>
        <w:t xml:space="preserve">внести изменения в Устав для приведения  в соответствие с положениями Гражданского кодекса РФ от 01.09.2014 и принять его в новой </w:t>
      </w:r>
      <w:r w:rsidR="007771E0" w:rsidRPr="007771E0">
        <w:rPr>
          <w:rFonts w:ascii="Times New Roman" w:eastAsia="Batang" w:hAnsi="Times New Roman"/>
          <w:bCs/>
          <w:sz w:val="24"/>
        </w:rPr>
        <w:t xml:space="preserve"> </w:t>
      </w:r>
      <w:r w:rsidR="007771E0">
        <w:rPr>
          <w:rFonts w:ascii="Times New Roman" w:eastAsia="Batang" w:hAnsi="Times New Roman"/>
          <w:bCs/>
          <w:sz w:val="24"/>
        </w:rPr>
        <w:t>редакции</w:t>
      </w:r>
      <w:r w:rsidR="00C22283">
        <w:rPr>
          <w:rFonts w:ascii="Times New Roman" w:eastAsia="Batang" w:hAnsi="Times New Roman"/>
          <w:bCs/>
          <w:sz w:val="24"/>
        </w:rPr>
        <w:t xml:space="preserve">.            </w:t>
      </w:r>
    </w:p>
    <w:p w:rsidR="007771E0" w:rsidRDefault="007771E0" w:rsidP="007771E0">
      <w:pPr>
        <w:pStyle w:val="2"/>
        <w:ind w:left="720"/>
        <w:jc w:val="left"/>
        <w:rPr>
          <w:rFonts w:ascii="Times New Roman" w:eastAsia="Batang" w:hAnsi="Times New Roman"/>
          <w:bCs/>
          <w:sz w:val="24"/>
        </w:rPr>
      </w:pPr>
    </w:p>
    <w:p w:rsidR="007771E0" w:rsidRPr="00290136" w:rsidRDefault="00290136" w:rsidP="00290136">
      <w:pPr>
        <w:pStyle w:val="2"/>
        <w:numPr>
          <w:ilvl w:val="0"/>
          <w:numId w:val="29"/>
        </w:numPr>
        <w:jc w:val="left"/>
        <w:rPr>
          <w:rFonts w:ascii="Times New Roman" w:eastAsia="Batang" w:hAnsi="Times New Roman"/>
          <w:bCs/>
          <w:sz w:val="24"/>
        </w:rPr>
      </w:pPr>
      <w:r w:rsidRPr="00601F3B">
        <w:rPr>
          <w:rFonts w:ascii="Times New Roman" w:eastAsia="Batang" w:hAnsi="Times New Roman"/>
          <w:b/>
          <w:bCs/>
          <w:i/>
          <w:sz w:val="24"/>
        </w:rPr>
        <w:t>Слушали</w:t>
      </w:r>
      <w:r>
        <w:rPr>
          <w:rFonts w:ascii="Times New Roman" w:eastAsia="Batang" w:hAnsi="Times New Roman"/>
          <w:bCs/>
          <w:sz w:val="24"/>
        </w:rPr>
        <w:t xml:space="preserve">: </w:t>
      </w:r>
      <w:r w:rsidR="0040017B">
        <w:rPr>
          <w:rFonts w:ascii="Times New Roman" w:eastAsia="Batang" w:hAnsi="Times New Roman"/>
          <w:bCs/>
          <w:sz w:val="24"/>
        </w:rPr>
        <w:t xml:space="preserve">    </w:t>
      </w:r>
      <w:r>
        <w:rPr>
          <w:rFonts w:ascii="Times New Roman" w:eastAsia="Batang" w:hAnsi="Times New Roman"/>
          <w:bCs/>
          <w:sz w:val="24"/>
        </w:rPr>
        <w:t xml:space="preserve">, предложившую </w:t>
      </w:r>
      <w:r>
        <w:rPr>
          <w:rFonts w:ascii="Times New Roman" w:hAnsi="Times New Roman"/>
          <w:spacing w:val="-3"/>
          <w:sz w:val="24"/>
        </w:rPr>
        <w:t>изменить наименование должности с</w:t>
      </w:r>
      <w:r w:rsidRPr="00884B93"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П</w:t>
      </w:r>
      <w:r w:rsidRPr="00884B93">
        <w:rPr>
          <w:rFonts w:ascii="Times New Roman" w:hAnsi="Times New Roman"/>
          <w:spacing w:val="-3"/>
          <w:sz w:val="24"/>
        </w:rPr>
        <w:t>редседателя</w:t>
      </w:r>
      <w:r>
        <w:rPr>
          <w:rFonts w:ascii="Times New Roman" w:hAnsi="Times New Roman"/>
          <w:spacing w:val="-3"/>
          <w:sz w:val="24"/>
        </w:rPr>
        <w:t xml:space="preserve"> </w:t>
      </w:r>
      <w:r w:rsidR="0040017B">
        <w:rPr>
          <w:rFonts w:ascii="Times New Roman" w:hAnsi="Times New Roman"/>
          <w:spacing w:val="-3"/>
          <w:sz w:val="24"/>
        </w:rPr>
        <w:t xml:space="preserve">Правления </w:t>
      </w:r>
      <w:r>
        <w:rPr>
          <w:rFonts w:ascii="Times New Roman" w:hAnsi="Times New Roman"/>
          <w:spacing w:val="-3"/>
          <w:sz w:val="24"/>
        </w:rPr>
        <w:t xml:space="preserve"> на </w:t>
      </w:r>
      <w:r w:rsidR="0040017B">
        <w:rPr>
          <w:rFonts w:ascii="Times New Roman" w:hAnsi="Times New Roman"/>
          <w:spacing w:val="-3"/>
          <w:sz w:val="24"/>
        </w:rPr>
        <w:t>П</w:t>
      </w:r>
      <w:r w:rsidR="0040017B" w:rsidRPr="00884B93">
        <w:rPr>
          <w:rFonts w:ascii="Times New Roman" w:hAnsi="Times New Roman"/>
          <w:spacing w:val="-3"/>
          <w:sz w:val="24"/>
        </w:rPr>
        <w:t>редседател</w:t>
      </w:r>
      <w:r w:rsidR="0040017B">
        <w:rPr>
          <w:rFonts w:ascii="Times New Roman" w:hAnsi="Times New Roman"/>
          <w:spacing w:val="-3"/>
          <w:sz w:val="24"/>
        </w:rPr>
        <w:t xml:space="preserve">ь </w:t>
      </w:r>
      <w:r>
        <w:rPr>
          <w:rFonts w:ascii="Times New Roman" w:hAnsi="Times New Roman"/>
          <w:spacing w:val="-3"/>
          <w:sz w:val="24"/>
        </w:rPr>
        <w:t xml:space="preserve">в связи с </w:t>
      </w:r>
      <w:r w:rsidRPr="00456F41">
        <w:rPr>
          <w:rFonts w:ascii="Times New Roman" w:hAnsi="Times New Roman"/>
          <w:spacing w:val="-4"/>
          <w:sz w:val="24"/>
        </w:rPr>
        <w:t xml:space="preserve"> приняти</w:t>
      </w:r>
      <w:r>
        <w:rPr>
          <w:rFonts w:ascii="Times New Roman" w:hAnsi="Times New Roman"/>
          <w:spacing w:val="-4"/>
          <w:sz w:val="24"/>
        </w:rPr>
        <w:t>ем</w:t>
      </w:r>
      <w:r w:rsidRPr="00456F41">
        <w:rPr>
          <w:rFonts w:ascii="Times New Roman" w:hAnsi="Times New Roman"/>
          <w:spacing w:val="-4"/>
          <w:sz w:val="24"/>
        </w:rPr>
        <w:t xml:space="preserve"> Устав</w:t>
      </w:r>
      <w:r>
        <w:rPr>
          <w:rFonts w:ascii="Times New Roman" w:hAnsi="Times New Roman"/>
          <w:spacing w:val="-4"/>
          <w:sz w:val="24"/>
        </w:rPr>
        <w:t>а</w:t>
      </w:r>
      <w:r w:rsidRPr="00456F41">
        <w:rPr>
          <w:rFonts w:ascii="Times New Roman" w:hAnsi="Times New Roman"/>
          <w:spacing w:val="-4"/>
          <w:sz w:val="24"/>
        </w:rPr>
        <w:t xml:space="preserve"> в новой редакции</w:t>
      </w:r>
      <w:r w:rsidRPr="00456F41">
        <w:rPr>
          <w:rFonts w:ascii="Times New Roman" w:hAnsi="Times New Roman"/>
          <w:sz w:val="24"/>
        </w:rPr>
        <w:t>.</w:t>
      </w:r>
    </w:p>
    <w:p w:rsidR="00290136" w:rsidRDefault="00290136" w:rsidP="00290136">
      <w:pPr>
        <w:pStyle w:val="2"/>
        <w:ind w:left="720"/>
        <w:jc w:val="left"/>
        <w:rPr>
          <w:rFonts w:ascii="Times New Roman" w:eastAsia="Batang" w:hAnsi="Times New Roman"/>
          <w:bCs/>
          <w:i/>
          <w:sz w:val="24"/>
        </w:rPr>
      </w:pPr>
      <w:r w:rsidRPr="00601F3B">
        <w:rPr>
          <w:rFonts w:ascii="Times New Roman" w:eastAsia="Batang" w:hAnsi="Times New Roman"/>
          <w:b/>
          <w:bCs/>
          <w:i/>
          <w:sz w:val="24"/>
        </w:rPr>
        <w:t>Голосовали:</w:t>
      </w:r>
      <w:r>
        <w:rPr>
          <w:rFonts w:ascii="Times New Roman" w:eastAsia="Batang" w:hAnsi="Times New Roman"/>
          <w:b/>
          <w:bCs/>
          <w:i/>
          <w:sz w:val="24"/>
        </w:rPr>
        <w:t xml:space="preserve"> </w:t>
      </w:r>
      <w:r>
        <w:rPr>
          <w:rFonts w:ascii="Times New Roman" w:eastAsia="Batang" w:hAnsi="Times New Roman"/>
          <w:bCs/>
          <w:i/>
          <w:sz w:val="24"/>
        </w:rPr>
        <w:t>«за» -единогласно; «против» - нет; «воздержались» - нет</w:t>
      </w:r>
    </w:p>
    <w:p w:rsidR="00290136" w:rsidRDefault="00290136" w:rsidP="00290136">
      <w:pPr>
        <w:pStyle w:val="2"/>
        <w:ind w:left="720"/>
        <w:jc w:val="left"/>
        <w:rPr>
          <w:rFonts w:ascii="Times New Roman" w:eastAsia="Batang" w:hAnsi="Times New Roman"/>
          <w:bCs/>
          <w:sz w:val="24"/>
        </w:rPr>
      </w:pPr>
      <w:r w:rsidRPr="00C22283">
        <w:rPr>
          <w:rFonts w:ascii="Times New Roman" w:eastAsia="Batang" w:hAnsi="Times New Roman"/>
          <w:b/>
          <w:bCs/>
          <w:i/>
          <w:sz w:val="24"/>
        </w:rPr>
        <w:t>Решили:</w:t>
      </w:r>
      <w:r>
        <w:rPr>
          <w:rFonts w:ascii="Times New Roman" w:eastAsia="Batang" w:hAnsi="Times New Roman"/>
          <w:b/>
          <w:bCs/>
          <w:i/>
          <w:sz w:val="24"/>
        </w:rPr>
        <w:t xml:space="preserve"> </w:t>
      </w:r>
      <w:r w:rsidR="0040017B">
        <w:rPr>
          <w:rFonts w:ascii="Times New Roman" w:hAnsi="Times New Roman"/>
          <w:spacing w:val="-3"/>
          <w:sz w:val="24"/>
        </w:rPr>
        <w:t>изменить наименование должности с</w:t>
      </w:r>
      <w:r w:rsidR="0040017B" w:rsidRPr="00884B93">
        <w:rPr>
          <w:rFonts w:ascii="Times New Roman" w:hAnsi="Times New Roman"/>
          <w:spacing w:val="-3"/>
          <w:sz w:val="24"/>
        </w:rPr>
        <w:t xml:space="preserve"> </w:t>
      </w:r>
      <w:r w:rsidR="0040017B">
        <w:rPr>
          <w:rFonts w:ascii="Times New Roman" w:hAnsi="Times New Roman"/>
          <w:spacing w:val="-3"/>
          <w:sz w:val="24"/>
        </w:rPr>
        <w:t>П</w:t>
      </w:r>
      <w:r w:rsidR="0040017B" w:rsidRPr="00884B93">
        <w:rPr>
          <w:rFonts w:ascii="Times New Roman" w:hAnsi="Times New Roman"/>
          <w:spacing w:val="-3"/>
          <w:sz w:val="24"/>
        </w:rPr>
        <w:t>редседателя</w:t>
      </w:r>
      <w:r w:rsidR="0040017B">
        <w:rPr>
          <w:rFonts w:ascii="Times New Roman" w:hAnsi="Times New Roman"/>
          <w:spacing w:val="-3"/>
          <w:sz w:val="24"/>
        </w:rPr>
        <w:t xml:space="preserve"> Правления  на П</w:t>
      </w:r>
      <w:r w:rsidR="0040017B" w:rsidRPr="00884B93">
        <w:rPr>
          <w:rFonts w:ascii="Times New Roman" w:hAnsi="Times New Roman"/>
          <w:spacing w:val="-3"/>
          <w:sz w:val="24"/>
        </w:rPr>
        <w:t>редседател</w:t>
      </w:r>
      <w:r w:rsidR="0040017B">
        <w:rPr>
          <w:rFonts w:ascii="Times New Roman" w:hAnsi="Times New Roman"/>
          <w:spacing w:val="-3"/>
          <w:sz w:val="24"/>
        </w:rPr>
        <w:t xml:space="preserve">ь в связи с </w:t>
      </w:r>
      <w:r w:rsidR="0040017B" w:rsidRPr="00456F41">
        <w:rPr>
          <w:rFonts w:ascii="Times New Roman" w:hAnsi="Times New Roman"/>
          <w:spacing w:val="-4"/>
          <w:sz w:val="24"/>
        </w:rPr>
        <w:t xml:space="preserve"> приняти</w:t>
      </w:r>
      <w:r w:rsidR="0040017B">
        <w:rPr>
          <w:rFonts w:ascii="Times New Roman" w:hAnsi="Times New Roman"/>
          <w:spacing w:val="-4"/>
          <w:sz w:val="24"/>
        </w:rPr>
        <w:t>ем</w:t>
      </w:r>
      <w:r w:rsidR="0040017B" w:rsidRPr="00456F41">
        <w:rPr>
          <w:rFonts w:ascii="Times New Roman" w:hAnsi="Times New Roman"/>
          <w:spacing w:val="-4"/>
          <w:sz w:val="24"/>
        </w:rPr>
        <w:t xml:space="preserve"> Устав</w:t>
      </w:r>
      <w:r w:rsidR="0040017B">
        <w:rPr>
          <w:rFonts w:ascii="Times New Roman" w:hAnsi="Times New Roman"/>
          <w:spacing w:val="-4"/>
          <w:sz w:val="24"/>
        </w:rPr>
        <w:t>а</w:t>
      </w:r>
      <w:r w:rsidR="0040017B" w:rsidRPr="00456F41">
        <w:rPr>
          <w:rFonts w:ascii="Times New Roman" w:hAnsi="Times New Roman"/>
          <w:spacing w:val="-4"/>
          <w:sz w:val="24"/>
        </w:rPr>
        <w:t xml:space="preserve"> в новой редакции</w:t>
      </w:r>
      <w:r w:rsidR="0040017B" w:rsidRPr="00456F41">
        <w:rPr>
          <w:rFonts w:ascii="Times New Roman" w:hAnsi="Times New Roman"/>
          <w:sz w:val="24"/>
        </w:rPr>
        <w:t>.</w:t>
      </w:r>
    </w:p>
    <w:p w:rsidR="00EE1C7A" w:rsidRPr="00C22283" w:rsidRDefault="00C22283" w:rsidP="007771E0">
      <w:pPr>
        <w:pStyle w:val="2"/>
        <w:jc w:val="both"/>
        <w:rPr>
          <w:rFonts w:ascii="Times New Roman" w:eastAsia="Batang" w:hAnsi="Times New Roman"/>
          <w:bCs/>
          <w:sz w:val="24"/>
        </w:rPr>
      </w:pPr>
      <w:r>
        <w:rPr>
          <w:rFonts w:ascii="Times New Roman" w:eastAsia="Batang" w:hAnsi="Times New Roman"/>
          <w:bCs/>
          <w:sz w:val="24"/>
        </w:rPr>
        <w:t xml:space="preserve">                                                                                       </w:t>
      </w:r>
    </w:p>
    <w:p w:rsidR="006E22D8" w:rsidRDefault="006E22D8" w:rsidP="007771E0">
      <w:pPr>
        <w:pStyle w:val="2"/>
        <w:jc w:val="both"/>
        <w:rPr>
          <w:rFonts w:ascii="Times New Roman" w:eastAsia="Batang" w:hAnsi="Times New Roman"/>
          <w:bCs/>
          <w:sz w:val="24"/>
        </w:rPr>
      </w:pPr>
    </w:p>
    <w:p w:rsidR="00B40103" w:rsidRDefault="006E22D8" w:rsidP="007771E0">
      <w:pPr>
        <w:pStyle w:val="2"/>
        <w:jc w:val="both"/>
        <w:rPr>
          <w:rFonts w:ascii="Times New Roman" w:eastAsia="Batang" w:hAnsi="Times New Roman"/>
          <w:bCs/>
          <w:sz w:val="24"/>
        </w:rPr>
      </w:pPr>
      <w:r>
        <w:rPr>
          <w:rFonts w:ascii="Times New Roman" w:eastAsia="Batang" w:hAnsi="Times New Roman"/>
          <w:bCs/>
          <w:sz w:val="24"/>
        </w:rPr>
        <w:t xml:space="preserve">Председатель собрания: ___________________________    </w:t>
      </w:r>
    </w:p>
    <w:p w:rsidR="006E22D8" w:rsidRDefault="006E22D8" w:rsidP="007771E0">
      <w:pPr>
        <w:pStyle w:val="2"/>
        <w:jc w:val="both"/>
        <w:rPr>
          <w:rFonts w:ascii="Times New Roman" w:eastAsia="Batang" w:hAnsi="Times New Roman"/>
          <w:bCs/>
          <w:sz w:val="24"/>
        </w:rPr>
      </w:pPr>
    </w:p>
    <w:p w:rsidR="006E22D8" w:rsidRDefault="006E22D8" w:rsidP="007771E0">
      <w:pPr>
        <w:pStyle w:val="2"/>
        <w:jc w:val="both"/>
        <w:rPr>
          <w:rFonts w:ascii="Times New Roman" w:eastAsia="Batang" w:hAnsi="Times New Roman"/>
          <w:bCs/>
          <w:sz w:val="24"/>
        </w:rPr>
      </w:pPr>
      <w:r>
        <w:rPr>
          <w:rFonts w:ascii="Times New Roman" w:eastAsia="Batang" w:hAnsi="Times New Roman"/>
          <w:bCs/>
          <w:sz w:val="24"/>
        </w:rPr>
        <w:t xml:space="preserve">Секретарь собрания: ____________________________         </w:t>
      </w:r>
    </w:p>
    <w:p w:rsidR="008E476F" w:rsidRDefault="008E476F" w:rsidP="007771E0">
      <w:pPr>
        <w:pStyle w:val="2"/>
        <w:jc w:val="both"/>
        <w:rPr>
          <w:rFonts w:ascii="Times New Roman" w:eastAsia="Batang" w:hAnsi="Times New Roman"/>
          <w:bCs/>
          <w:sz w:val="24"/>
        </w:rPr>
      </w:pPr>
    </w:p>
    <w:p w:rsidR="0066054A" w:rsidRDefault="0066054A" w:rsidP="007771E0">
      <w:pPr>
        <w:pStyle w:val="2"/>
        <w:jc w:val="both"/>
        <w:rPr>
          <w:rFonts w:ascii="Times New Roman" w:eastAsia="Batang" w:hAnsi="Times New Roman"/>
          <w:bCs/>
          <w:sz w:val="24"/>
        </w:rPr>
      </w:pPr>
    </w:p>
    <w:p w:rsidR="00B91A12" w:rsidRDefault="008E476F" w:rsidP="00FC7802">
      <w:pPr>
        <w:pStyle w:val="2"/>
        <w:spacing w:before="280" w:after="280"/>
        <w:jc w:val="both"/>
        <w:rPr>
          <w:rFonts w:ascii="Times New Roman" w:eastAsia="Batang" w:hAnsi="Times New Roman"/>
          <w:bCs/>
          <w:sz w:val="24"/>
        </w:rPr>
      </w:pPr>
      <w:r>
        <w:rPr>
          <w:rFonts w:ascii="Times New Roman" w:eastAsia="Batang" w:hAnsi="Times New Roman"/>
          <w:bCs/>
          <w:sz w:val="24"/>
        </w:rPr>
        <w:t>Выписка верна:</w:t>
      </w:r>
    </w:p>
    <w:p w:rsidR="00C14881" w:rsidRDefault="008E476F" w:rsidP="006D7FC2">
      <w:pPr>
        <w:pStyle w:val="2"/>
        <w:spacing w:before="280" w:after="120"/>
        <w:jc w:val="both"/>
        <w:rPr>
          <w:rFonts w:ascii="Times New Roman" w:eastAsia="Batang" w:hAnsi="Times New Roman"/>
          <w:bCs/>
          <w:sz w:val="24"/>
        </w:rPr>
      </w:pPr>
      <w:r>
        <w:rPr>
          <w:rFonts w:ascii="Times New Roman" w:eastAsia="Batang" w:hAnsi="Times New Roman"/>
          <w:bCs/>
          <w:sz w:val="24"/>
        </w:rPr>
        <w:t xml:space="preserve">Председатель                                                     </w:t>
      </w:r>
    </w:p>
    <w:p w:rsidR="006D7FC2" w:rsidRPr="00C14881" w:rsidRDefault="006043EB" w:rsidP="006D7FC2">
      <w:pPr>
        <w:pStyle w:val="2"/>
        <w:spacing w:before="120" w:after="120"/>
        <w:jc w:val="both"/>
        <w:rPr>
          <w:rFonts w:ascii="Times New Roman" w:eastAsia="Batang" w:hAnsi="Times New Roman"/>
          <w:b/>
          <w:bCs/>
          <w:i/>
          <w:sz w:val="24"/>
        </w:rPr>
      </w:pPr>
      <w:r>
        <w:rPr>
          <w:rFonts w:ascii="Times New Roman" w:eastAsia="Batang" w:hAnsi="Times New Roman"/>
          <w:bCs/>
          <w:sz w:val="24"/>
        </w:rPr>
        <w:tab/>
      </w:r>
      <w:r>
        <w:rPr>
          <w:rFonts w:ascii="Times New Roman" w:eastAsia="Batang" w:hAnsi="Times New Roman"/>
          <w:bCs/>
          <w:sz w:val="24"/>
        </w:rPr>
        <w:tab/>
      </w:r>
      <w:r>
        <w:rPr>
          <w:rFonts w:ascii="Times New Roman" w:eastAsia="Batang" w:hAnsi="Times New Roman"/>
          <w:bCs/>
          <w:sz w:val="24"/>
        </w:rPr>
        <w:tab/>
      </w:r>
      <w:r>
        <w:rPr>
          <w:rFonts w:ascii="Times New Roman" w:eastAsia="Batang" w:hAnsi="Times New Roman"/>
          <w:bCs/>
          <w:sz w:val="24"/>
        </w:rPr>
        <w:tab/>
      </w:r>
      <w:r>
        <w:rPr>
          <w:rFonts w:ascii="Times New Roman" w:eastAsia="Batang" w:hAnsi="Times New Roman"/>
          <w:bCs/>
          <w:sz w:val="24"/>
        </w:rPr>
        <w:tab/>
      </w:r>
    </w:p>
    <w:sectPr w:rsidR="006D7FC2" w:rsidRPr="00C14881" w:rsidSect="006D7FC2">
      <w:footerReference w:type="even" r:id="rId7"/>
      <w:footerReference w:type="default" r:id="rId8"/>
      <w:footnotePr>
        <w:pos w:val="beneathText"/>
      </w:footnotePr>
      <w:pgSz w:w="11905" w:h="16837"/>
      <w:pgMar w:top="709" w:right="737" w:bottom="567" w:left="737" w:header="278" w:footer="720" w:gutter="0"/>
      <w:pgNumType w:start="2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1F1F" w:rsidRDefault="00651F1F">
      <w:r>
        <w:separator/>
      </w:r>
    </w:p>
  </w:endnote>
  <w:endnote w:type="continuationSeparator" w:id="1">
    <w:p w:rsidR="00651F1F" w:rsidRDefault="00651F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766" w:rsidRDefault="00153911">
    <w:pPr>
      <w:pStyle w:val="af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67376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73766" w:rsidRDefault="00673766">
    <w:pPr>
      <w:pStyle w:val="af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766" w:rsidRDefault="00673766" w:rsidP="000F19D5">
    <w:pPr>
      <w:pStyle w:val="af3"/>
      <w:framePr w:w="60" w:wrap="around" w:vAnchor="text" w:hAnchor="page" w:x="3781" w:y="255"/>
      <w:rPr>
        <w:rStyle w:val="a4"/>
      </w:rPr>
    </w:pPr>
  </w:p>
  <w:p w:rsidR="00673766" w:rsidRDefault="00153911" w:rsidP="000F19D5">
    <w:pPr>
      <w:pStyle w:val="af3"/>
      <w:tabs>
        <w:tab w:val="clear" w:pos="4677"/>
        <w:tab w:val="clear" w:pos="9355"/>
        <w:tab w:val="left" w:pos="2265"/>
      </w:tabs>
      <w:ind w:right="360"/>
      <w:jc w:val="both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546.7pt;margin-top:.05pt;width:5.8pt;height:13.55pt;z-index:251657728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673766" w:rsidRDefault="00673766"/>
            </w:txbxContent>
          </v:textbox>
          <w10:wrap type="square" side="largest" anchorx="page"/>
        </v:shape>
      </w:pict>
    </w:r>
  </w:p>
  <w:p w:rsidR="00673766" w:rsidRDefault="0067376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1F1F" w:rsidRDefault="00651F1F">
      <w:r>
        <w:separator/>
      </w:r>
    </w:p>
  </w:footnote>
  <w:footnote w:type="continuationSeparator" w:id="1">
    <w:p w:rsidR="00651F1F" w:rsidRDefault="00651F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15pt;height:11.15pt" o:bullet="t">
        <v:imagedata r:id="rId1" o:title=""/>
      </v:shape>
    </w:pict>
  </w:numPicBullet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03213366"/>
    <w:multiLevelType w:val="hybridMultilevel"/>
    <w:tmpl w:val="FD9C18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5E5755"/>
    <w:multiLevelType w:val="hybridMultilevel"/>
    <w:tmpl w:val="4FBAEBF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3F961A6"/>
    <w:multiLevelType w:val="hybridMultilevel"/>
    <w:tmpl w:val="C9B0237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D34EA7"/>
    <w:multiLevelType w:val="hybridMultilevel"/>
    <w:tmpl w:val="5686C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703FDD"/>
    <w:multiLevelType w:val="hybridMultilevel"/>
    <w:tmpl w:val="26144E2A"/>
    <w:lvl w:ilvl="0" w:tplc="7846B91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DA4403"/>
    <w:multiLevelType w:val="hybridMultilevel"/>
    <w:tmpl w:val="ED50B1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9D23A3"/>
    <w:multiLevelType w:val="hybridMultilevel"/>
    <w:tmpl w:val="D7D0CF1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BA3B71"/>
    <w:multiLevelType w:val="hybridMultilevel"/>
    <w:tmpl w:val="4EF0A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111BE9"/>
    <w:multiLevelType w:val="hybridMultilevel"/>
    <w:tmpl w:val="C8B41666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5505CE0"/>
    <w:multiLevelType w:val="hybridMultilevel"/>
    <w:tmpl w:val="B3E4B4B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D63248E"/>
    <w:multiLevelType w:val="hybridMultilevel"/>
    <w:tmpl w:val="DC0C6CC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57109A5"/>
    <w:multiLevelType w:val="hybridMultilevel"/>
    <w:tmpl w:val="7D78DFEA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6BF3457"/>
    <w:multiLevelType w:val="hybridMultilevel"/>
    <w:tmpl w:val="4200739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84A5763"/>
    <w:multiLevelType w:val="hybridMultilevel"/>
    <w:tmpl w:val="51E64AF4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D8866AF"/>
    <w:multiLevelType w:val="hybridMultilevel"/>
    <w:tmpl w:val="1C72C12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EF17CC1"/>
    <w:multiLevelType w:val="hybridMultilevel"/>
    <w:tmpl w:val="45705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2B3F6B"/>
    <w:multiLevelType w:val="hybridMultilevel"/>
    <w:tmpl w:val="68D4EF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CDB689C"/>
    <w:multiLevelType w:val="multilevel"/>
    <w:tmpl w:val="292AA4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1">
    <w:nsid w:val="74331BA6"/>
    <w:multiLevelType w:val="hybridMultilevel"/>
    <w:tmpl w:val="5D74B05A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6EA5214"/>
    <w:multiLevelType w:val="multilevel"/>
    <w:tmpl w:val="4EF44FF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3">
    <w:nsid w:val="7C4231BC"/>
    <w:multiLevelType w:val="hybridMultilevel"/>
    <w:tmpl w:val="EF8C4E50"/>
    <w:lvl w:ilvl="0" w:tplc="506CAE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6"/>
  </w:num>
  <w:num w:numId="5">
    <w:abstractNumId w:val="14"/>
  </w:num>
  <w:num w:numId="6">
    <w:abstractNumId w:val="20"/>
  </w:num>
  <w:num w:numId="7">
    <w:abstractNumId w:val="22"/>
  </w:num>
  <w:num w:numId="8">
    <w:abstractNumId w:val="8"/>
  </w:num>
  <w:num w:numId="9">
    <w:abstractNumId w:val="11"/>
  </w:num>
  <w:num w:numId="10">
    <w:abstractNumId w:val="3"/>
  </w:num>
  <w:num w:numId="11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5"/>
  </w:num>
  <w:num w:numId="16">
    <w:abstractNumId w:val="13"/>
  </w:num>
  <w:num w:numId="17">
    <w:abstractNumId w:val="9"/>
  </w:num>
  <w:num w:numId="18">
    <w:abstractNumId w:val="5"/>
  </w:num>
  <w:num w:numId="19">
    <w:abstractNumId w:val="17"/>
  </w:num>
  <w:num w:numId="2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19"/>
  </w:num>
  <w:num w:numId="26">
    <w:abstractNumId w:val="6"/>
  </w:num>
  <w:num w:numId="27">
    <w:abstractNumId w:val="18"/>
  </w:num>
  <w:num w:numId="28">
    <w:abstractNumId w:val="10"/>
  </w:num>
  <w:num w:numId="2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218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614779"/>
    <w:rsid w:val="0000337C"/>
    <w:rsid w:val="00004F94"/>
    <w:rsid w:val="00005DB5"/>
    <w:rsid w:val="000110CB"/>
    <w:rsid w:val="00013B08"/>
    <w:rsid w:val="00017985"/>
    <w:rsid w:val="0003605F"/>
    <w:rsid w:val="00036BB5"/>
    <w:rsid w:val="000378F0"/>
    <w:rsid w:val="0004016F"/>
    <w:rsid w:val="00051CDC"/>
    <w:rsid w:val="00054592"/>
    <w:rsid w:val="000604FC"/>
    <w:rsid w:val="00061169"/>
    <w:rsid w:val="0007124D"/>
    <w:rsid w:val="00072898"/>
    <w:rsid w:val="00072F3A"/>
    <w:rsid w:val="00085316"/>
    <w:rsid w:val="00086F23"/>
    <w:rsid w:val="00091E18"/>
    <w:rsid w:val="000B43E7"/>
    <w:rsid w:val="000B4A36"/>
    <w:rsid w:val="000C012B"/>
    <w:rsid w:val="000C251B"/>
    <w:rsid w:val="000C37C3"/>
    <w:rsid w:val="000C434F"/>
    <w:rsid w:val="000D19EC"/>
    <w:rsid w:val="000D2152"/>
    <w:rsid w:val="000D2E4A"/>
    <w:rsid w:val="000D3D08"/>
    <w:rsid w:val="000F19D5"/>
    <w:rsid w:val="000F43EF"/>
    <w:rsid w:val="000F6FE9"/>
    <w:rsid w:val="00101DB8"/>
    <w:rsid w:val="00103930"/>
    <w:rsid w:val="001041CC"/>
    <w:rsid w:val="00104B59"/>
    <w:rsid w:val="00106BE4"/>
    <w:rsid w:val="001108E3"/>
    <w:rsid w:val="0011371A"/>
    <w:rsid w:val="00126462"/>
    <w:rsid w:val="00134573"/>
    <w:rsid w:val="00146FF0"/>
    <w:rsid w:val="001502A1"/>
    <w:rsid w:val="00153911"/>
    <w:rsid w:val="00160554"/>
    <w:rsid w:val="00170231"/>
    <w:rsid w:val="00174C9E"/>
    <w:rsid w:val="00176461"/>
    <w:rsid w:val="00183A90"/>
    <w:rsid w:val="00184D0F"/>
    <w:rsid w:val="00187507"/>
    <w:rsid w:val="001906C8"/>
    <w:rsid w:val="00190B18"/>
    <w:rsid w:val="00194B0C"/>
    <w:rsid w:val="00194CF0"/>
    <w:rsid w:val="0019544C"/>
    <w:rsid w:val="00196811"/>
    <w:rsid w:val="001A128F"/>
    <w:rsid w:val="001A5478"/>
    <w:rsid w:val="001A7DA0"/>
    <w:rsid w:val="001B0267"/>
    <w:rsid w:val="001B18CE"/>
    <w:rsid w:val="001B3BAA"/>
    <w:rsid w:val="001B59DD"/>
    <w:rsid w:val="001B68A6"/>
    <w:rsid w:val="001D3D8E"/>
    <w:rsid w:val="001F5FB9"/>
    <w:rsid w:val="00204584"/>
    <w:rsid w:val="00207E79"/>
    <w:rsid w:val="00211568"/>
    <w:rsid w:val="002165E8"/>
    <w:rsid w:val="002262E9"/>
    <w:rsid w:val="0023054A"/>
    <w:rsid w:val="002353B0"/>
    <w:rsid w:val="00237130"/>
    <w:rsid w:val="00241431"/>
    <w:rsid w:val="002520DF"/>
    <w:rsid w:val="00257444"/>
    <w:rsid w:val="00265F28"/>
    <w:rsid w:val="00267178"/>
    <w:rsid w:val="00270B9D"/>
    <w:rsid w:val="002710A5"/>
    <w:rsid w:val="002728D1"/>
    <w:rsid w:val="00273078"/>
    <w:rsid w:val="00281585"/>
    <w:rsid w:val="002861B6"/>
    <w:rsid w:val="00287682"/>
    <w:rsid w:val="00290136"/>
    <w:rsid w:val="00296E1C"/>
    <w:rsid w:val="00297F3E"/>
    <w:rsid w:val="002A4D32"/>
    <w:rsid w:val="002A6864"/>
    <w:rsid w:val="002B5AC7"/>
    <w:rsid w:val="002C2FAD"/>
    <w:rsid w:val="002C47C0"/>
    <w:rsid w:val="002C4F5C"/>
    <w:rsid w:val="002C7674"/>
    <w:rsid w:val="002D1B70"/>
    <w:rsid w:val="002E0969"/>
    <w:rsid w:val="002E0FAE"/>
    <w:rsid w:val="002E3C92"/>
    <w:rsid w:val="002E74EE"/>
    <w:rsid w:val="002F0E85"/>
    <w:rsid w:val="002F2766"/>
    <w:rsid w:val="002F34AA"/>
    <w:rsid w:val="002F4387"/>
    <w:rsid w:val="002F446B"/>
    <w:rsid w:val="00301914"/>
    <w:rsid w:val="00301F3A"/>
    <w:rsid w:val="0030466C"/>
    <w:rsid w:val="00307591"/>
    <w:rsid w:val="00307EAD"/>
    <w:rsid w:val="00310766"/>
    <w:rsid w:val="00310D00"/>
    <w:rsid w:val="003116CE"/>
    <w:rsid w:val="003177EA"/>
    <w:rsid w:val="00322618"/>
    <w:rsid w:val="003261B0"/>
    <w:rsid w:val="00334690"/>
    <w:rsid w:val="00341C51"/>
    <w:rsid w:val="00345AD9"/>
    <w:rsid w:val="0034627F"/>
    <w:rsid w:val="00350093"/>
    <w:rsid w:val="00351C5D"/>
    <w:rsid w:val="003550AB"/>
    <w:rsid w:val="00355D40"/>
    <w:rsid w:val="00364FD8"/>
    <w:rsid w:val="00370052"/>
    <w:rsid w:val="003736D3"/>
    <w:rsid w:val="00382C1A"/>
    <w:rsid w:val="003868F0"/>
    <w:rsid w:val="003909A1"/>
    <w:rsid w:val="003971F1"/>
    <w:rsid w:val="003A12A7"/>
    <w:rsid w:val="003B5524"/>
    <w:rsid w:val="003B6559"/>
    <w:rsid w:val="003C173F"/>
    <w:rsid w:val="003C25C4"/>
    <w:rsid w:val="003C2C67"/>
    <w:rsid w:val="003D2633"/>
    <w:rsid w:val="003D501E"/>
    <w:rsid w:val="003D50D6"/>
    <w:rsid w:val="003D7FE3"/>
    <w:rsid w:val="003E577E"/>
    <w:rsid w:val="003E5B73"/>
    <w:rsid w:val="003F3168"/>
    <w:rsid w:val="003F5A5F"/>
    <w:rsid w:val="003F7704"/>
    <w:rsid w:val="003F7BD4"/>
    <w:rsid w:val="0040017B"/>
    <w:rsid w:val="004006CA"/>
    <w:rsid w:val="004028B2"/>
    <w:rsid w:val="0040627F"/>
    <w:rsid w:val="00410CD4"/>
    <w:rsid w:val="0041253F"/>
    <w:rsid w:val="00413F59"/>
    <w:rsid w:val="00415299"/>
    <w:rsid w:val="0042329E"/>
    <w:rsid w:val="004305C1"/>
    <w:rsid w:val="004369BF"/>
    <w:rsid w:val="00452410"/>
    <w:rsid w:val="00470CD1"/>
    <w:rsid w:val="004731FE"/>
    <w:rsid w:val="00473F8F"/>
    <w:rsid w:val="00474D52"/>
    <w:rsid w:val="00480E05"/>
    <w:rsid w:val="00481532"/>
    <w:rsid w:val="00487F42"/>
    <w:rsid w:val="0049575D"/>
    <w:rsid w:val="004976D4"/>
    <w:rsid w:val="004A23DE"/>
    <w:rsid w:val="004A73ED"/>
    <w:rsid w:val="004B0436"/>
    <w:rsid w:val="004B0B51"/>
    <w:rsid w:val="004B22F8"/>
    <w:rsid w:val="004B49C4"/>
    <w:rsid w:val="004B5A2C"/>
    <w:rsid w:val="004C5A26"/>
    <w:rsid w:val="004D0C78"/>
    <w:rsid w:val="004E7CC0"/>
    <w:rsid w:val="004F3E93"/>
    <w:rsid w:val="004F4D35"/>
    <w:rsid w:val="004F6155"/>
    <w:rsid w:val="004F6262"/>
    <w:rsid w:val="005006AF"/>
    <w:rsid w:val="00503C9D"/>
    <w:rsid w:val="00510425"/>
    <w:rsid w:val="00514487"/>
    <w:rsid w:val="00515AE2"/>
    <w:rsid w:val="0051655D"/>
    <w:rsid w:val="00521873"/>
    <w:rsid w:val="00522C2A"/>
    <w:rsid w:val="0052364B"/>
    <w:rsid w:val="00525997"/>
    <w:rsid w:val="00531D2F"/>
    <w:rsid w:val="005321B0"/>
    <w:rsid w:val="00533292"/>
    <w:rsid w:val="005338B1"/>
    <w:rsid w:val="0053402B"/>
    <w:rsid w:val="00536C01"/>
    <w:rsid w:val="005440F8"/>
    <w:rsid w:val="0054562F"/>
    <w:rsid w:val="00546F8A"/>
    <w:rsid w:val="00547DA2"/>
    <w:rsid w:val="00550071"/>
    <w:rsid w:val="00551047"/>
    <w:rsid w:val="00560D58"/>
    <w:rsid w:val="00564A16"/>
    <w:rsid w:val="0057076E"/>
    <w:rsid w:val="00576D2D"/>
    <w:rsid w:val="005772DC"/>
    <w:rsid w:val="005833D6"/>
    <w:rsid w:val="005873C8"/>
    <w:rsid w:val="00590018"/>
    <w:rsid w:val="00590BBD"/>
    <w:rsid w:val="00590D1B"/>
    <w:rsid w:val="00593AC3"/>
    <w:rsid w:val="005A2AE5"/>
    <w:rsid w:val="005A400D"/>
    <w:rsid w:val="005A4AFF"/>
    <w:rsid w:val="005A53DA"/>
    <w:rsid w:val="005A5C25"/>
    <w:rsid w:val="005B0046"/>
    <w:rsid w:val="005B15CA"/>
    <w:rsid w:val="005B4D2C"/>
    <w:rsid w:val="005B5613"/>
    <w:rsid w:val="005B5856"/>
    <w:rsid w:val="005C17C5"/>
    <w:rsid w:val="005C4333"/>
    <w:rsid w:val="005D5972"/>
    <w:rsid w:val="005D772F"/>
    <w:rsid w:val="005D7926"/>
    <w:rsid w:val="005E0839"/>
    <w:rsid w:val="005E6869"/>
    <w:rsid w:val="005E72E5"/>
    <w:rsid w:val="005F2D1C"/>
    <w:rsid w:val="005F2F0B"/>
    <w:rsid w:val="005F6D8B"/>
    <w:rsid w:val="005F7FFC"/>
    <w:rsid w:val="00601F3B"/>
    <w:rsid w:val="00603210"/>
    <w:rsid w:val="006043EB"/>
    <w:rsid w:val="00614779"/>
    <w:rsid w:val="0062079D"/>
    <w:rsid w:val="00634FAF"/>
    <w:rsid w:val="00636CD2"/>
    <w:rsid w:val="00636DD1"/>
    <w:rsid w:val="006448D7"/>
    <w:rsid w:val="00644FC6"/>
    <w:rsid w:val="00650960"/>
    <w:rsid w:val="00650B89"/>
    <w:rsid w:val="00651F1F"/>
    <w:rsid w:val="00651F42"/>
    <w:rsid w:val="0066054A"/>
    <w:rsid w:val="00660862"/>
    <w:rsid w:val="00664E68"/>
    <w:rsid w:val="0066591C"/>
    <w:rsid w:val="00673766"/>
    <w:rsid w:val="0068508F"/>
    <w:rsid w:val="0068558B"/>
    <w:rsid w:val="00693351"/>
    <w:rsid w:val="00693EAE"/>
    <w:rsid w:val="00694684"/>
    <w:rsid w:val="00696016"/>
    <w:rsid w:val="006A0311"/>
    <w:rsid w:val="006B1823"/>
    <w:rsid w:val="006B288F"/>
    <w:rsid w:val="006B42DD"/>
    <w:rsid w:val="006B5B13"/>
    <w:rsid w:val="006C0836"/>
    <w:rsid w:val="006D1E60"/>
    <w:rsid w:val="006D78C3"/>
    <w:rsid w:val="006D7FC2"/>
    <w:rsid w:val="006E22D8"/>
    <w:rsid w:val="006E43D6"/>
    <w:rsid w:val="006E557E"/>
    <w:rsid w:val="006F0AB2"/>
    <w:rsid w:val="006F10EE"/>
    <w:rsid w:val="006F1F42"/>
    <w:rsid w:val="006F245D"/>
    <w:rsid w:val="006F3F89"/>
    <w:rsid w:val="006F4FFD"/>
    <w:rsid w:val="00707521"/>
    <w:rsid w:val="00714E0D"/>
    <w:rsid w:val="007157A0"/>
    <w:rsid w:val="00716899"/>
    <w:rsid w:val="00721452"/>
    <w:rsid w:val="007227F3"/>
    <w:rsid w:val="00725ABA"/>
    <w:rsid w:val="00731E93"/>
    <w:rsid w:val="00733636"/>
    <w:rsid w:val="007341C3"/>
    <w:rsid w:val="00734E21"/>
    <w:rsid w:val="00736F05"/>
    <w:rsid w:val="007452A5"/>
    <w:rsid w:val="00745459"/>
    <w:rsid w:val="007504AB"/>
    <w:rsid w:val="00751625"/>
    <w:rsid w:val="00751ACB"/>
    <w:rsid w:val="00751BDE"/>
    <w:rsid w:val="007771E0"/>
    <w:rsid w:val="00781CBB"/>
    <w:rsid w:val="00786A26"/>
    <w:rsid w:val="00787844"/>
    <w:rsid w:val="007A174D"/>
    <w:rsid w:val="007A3EB4"/>
    <w:rsid w:val="007C244C"/>
    <w:rsid w:val="007C4ACB"/>
    <w:rsid w:val="007C7328"/>
    <w:rsid w:val="007D1692"/>
    <w:rsid w:val="007D3951"/>
    <w:rsid w:val="007D3A69"/>
    <w:rsid w:val="007D485B"/>
    <w:rsid w:val="007D5B46"/>
    <w:rsid w:val="007E02EC"/>
    <w:rsid w:val="007E0F09"/>
    <w:rsid w:val="007E5497"/>
    <w:rsid w:val="007E7A17"/>
    <w:rsid w:val="007F35B6"/>
    <w:rsid w:val="007F3852"/>
    <w:rsid w:val="007F4A92"/>
    <w:rsid w:val="00800A70"/>
    <w:rsid w:val="00804457"/>
    <w:rsid w:val="00806CD8"/>
    <w:rsid w:val="008107DD"/>
    <w:rsid w:val="00816A1D"/>
    <w:rsid w:val="00817A20"/>
    <w:rsid w:val="008200DE"/>
    <w:rsid w:val="00823418"/>
    <w:rsid w:val="00824752"/>
    <w:rsid w:val="00826971"/>
    <w:rsid w:val="008271F2"/>
    <w:rsid w:val="00830BAE"/>
    <w:rsid w:val="00834429"/>
    <w:rsid w:val="00844A60"/>
    <w:rsid w:val="008502D9"/>
    <w:rsid w:val="008507EA"/>
    <w:rsid w:val="00851249"/>
    <w:rsid w:val="00851C3C"/>
    <w:rsid w:val="00857D4E"/>
    <w:rsid w:val="00860F16"/>
    <w:rsid w:val="008631A1"/>
    <w:rsid w:val="008634D4"/>
    <w:rsid w:val="00867BC7"/>
    <w:rsid w:val="00867C9E"/>
    <w:rsid w:val="008728FD"/>
    <w:rsid w:val="00872ACA"/>
    <w:rsid w:val="00872EBE"/>
    <w:rsid w:val="008765C0"/>
    <w:rsid w:val="00886BE9"/>
    <w:rsid w:val="00887095"/>
    <w:rsid w:val="008929CB"/>
    <w:rsid w:val="00893C4D"/>
    <w:rsid w:val="00894F89"/>
    <w:rsid w:val="008A0F91"/>
    <w:rsid w:val="008A1184"/>
    <w:rsid w:val="008B2E83"/>
    <w:rsid w:val="008B7612"/>
    <w:rsid w:val="008C2E27"/>
    <w:rsid w:val="008C4338"/>
    <w:rsid w:val="008C4967"/>
    <w:rsid w:val="008C4D18"/>
    <w:rsid w:val="008D4E5E"/>
    <w:rsid w:val="008D51FD"/>
    <w:rsid w:val="008D72D7"/>
    <w:rsid w:val="008E0C5D"/>
    <w:rsid w:val="008E476F"/>
    <w:rsid w:val="008E62CA"/>
    <w:rsid w:val="008E6BC6"/>
    <w:rsid w:val="0091073D"/>
    <w:rsid w:val="00912C85"/>
    <w:rsid w:val="00921794"/>
    <w:rsid w:val="009246B9"/>
    <w:rsid w:val="00925745"/>
    <w:rsid w:val="00925CF0"/>
    <w:rsid w:val="009268A2"/>
    <w:rsid w:val="00926CA2"/>
    <w:rsid w:val="009314B6"/>
    <w:rsid w:val="00932691"/>
    <w:rsid w:val="00932B4E"/>
    <w:rsid w:val="009347D8"/>
    <w:rsid w:val="00935FD9"/>
    <w:rsid w:val="00940ECE"/>
    <w:rsid w:val="00945B3C"/>
    <w:rsid w:val="00956C9C"/>
    <w:rsid w:val="00956E0E"/>
    <w:rsid w:val="00960160"/>
    <w:rsid w:val="00971B6E"/>
    <w:rsid w:val="00974BE3"/>
    <w:rsid w:val="00974F8F"/>
    <w:rsid w:val="009852CC"/>
    <w:rsid w:val="0098684F"/>
    <w:rsid w:val="009919BC"/>
    <w:rsid w:val="00997E76"/>
    <w:rsid w:val="009A1855"/>
    <w:rsid w:val="009A1F55"/>
    <w:rsid w:val="009A48A5"/>
    <w:rsid w:val="009A56CD"/>
    <w:rsid w:val="009A57A7"/>
    <w:rsid w:val="009A6284"/>
    <w:rsid w:val="009B6423"/>
    <w:rsid w:val="009C3DF7"/>
    <w:rsid w:val="009C49F4"/>
    <w:rsid w:val="009C7C02"/>
    <w:rsid w:val="009D0D9D"/>
    <w:rsid w:val="009D4FCC"/>
    <w:rsid w:val="009D5DC8"/>
    <w:rsid w:val="009E0A8F"/>
    <w:rsid w:val="009E3C7F"/>
    <w:rsid w:val="009E4E2D"/>
    <w:rsid w:val="009F024A"/>
    <w:rsid w:val="009F3AE6"/>
    <w:rsid w:val="009F58CD"/>
    <w:rsid w:val="00A02238"/>
    <w:rsid w:val="00A04698"/>
    <w:rsid w:val="00A06EF6"/>
    <w:rsid w:val="00A07ED9"/>
    <w:rsid w:val="00A14FAE"/>
    <w:rsid w:val="00A17186"/>
    <w:rsid w:val="00A179C5"/>
    <w:rsid w:val="00A30D6A"/>
    <w:rsid w:val="00A41FC1"/>
    <w:rsid w:val="00A421B2"/>
    <w:rsid w:val="00A423BC"/>
    <w:rsid w:val="00A42F30"/>
    <w:rsid w:val="00A44849"/>
    <w:rsid w:val="00A451B7"/>
    <w:rsid w:val="00A53A71"/>
    <w:rsid w:val="00A54CD2"/>
    <w:rsid w:val="00A57301"/>
    <w:rsid w:val="00A62527"/>
    <w:rsid w:val="00A76C44"/>
    <w:rsid w:val="00A93909"/>
    <w:rsid w:val="00A95EF3"/>
    <w:rsid w:val="00A9634E"/>
    <w:rsid w:val="00AA1CC5"/>
    <w:rsid w:val="00AA40FA"/>
    <w:rsid w:val="00AA4B66"/>
    <w:rsid w:val="00AA5081"/>
    <w:rsid w:val="00AA7C7C"/>
    <w:rsid w:val="00AB0A50"/>
    <w:rsid w:val="00AB18CE"/>
    <w:rsid w:val="00AC58A0"/>
    <w:rsid w:val="00AC65E0"/>
    <w:rsid w:val="00AC7572"/>
    <w:rsid w:val="00AC7C30"/>
    <w:rsid w:val="00AD025D"/>
    <w:rsid w:val="00AD0ECD"/>
    <w:rsid w:val="00AD218A"/>
    <w:rsid w:val="00AD228E"/>
    <w:rsid w:val="00AD23B6"/>
    <w:rsid w:val="00AD388A"/>
    <w:rsid w:val="00AD5461"/>
    <w:rsid w:val="00AD61CA"/>
    <w:rsid w:val="00AE2273"/>
    <w:rsid w:val="00AE48A2"/>
    <w:rsid w:val="00AE4933"/>
    <w:rsid w:val="00AF6C11"/>
    <w:rsid w:val="00B00155"/>
    <w:rsid w:val="00B05334"/>
    <w:rsid w:val="00B1221B"/>
    <w:rsid w:val="00B14AEF"/>
    <w:rsid w:val="00B15CEC"/>
    <w:rsid w:val="00B15FD0"/>
    <w:rsid w:val="00B21D76"/>
    <w:rsid w:val="00B2320F"/>
    <w:rsid w:val="00B25DE3"/>
    <w:rsid w:val="00B27143"/>
    <w:rsid w:val="00B30E62"/>
    <w:rsid w:val="00B34956"/>
    <w:rsid w:val="00B34EB0"/>
    <w:rsid w:val="00B35248"/>
    <w:rsid w:val="00B36047"/>
    <w:rsid w:val="00B40103"/>
    <w:rsid w:val="00B40E98"/>
    <w:rsid w:val="00B4580B"/>
    <w:rsid w:val="00B4627E"/>
    <w:rsid w:val="00B53B46"/>
    <w:rsid w:val="00B54A71"/>
    <w:rsid w:val="00B60BB6"/>
    <w:rsid w:val="00B60D29"/>
    <w:rsid w:val="00B675EB"/>
    <w:rsid w:val="00B70D98"/>
    <w:rsid w:val="00B74715"/>
    <w:rsid w:val="00B81518"/>
    <w:rsid w:val="00B86F08"/>
    <w:rsid w:val="00B91A12"/>
    <w:rsid w:val="00BA17B5"/>
    <w:rsid w:val="00BA2D99"/>
    <w:rsid w:val="00BA722B"/>
    <w:rsid w:val="00BB5232"/>
    <w:rsid w:val="00BC04B5"/>
    <w:rsid w:val="00BC1413"/>
    <w:rsid w:val="00BD0A59"/>
    <w:rsid w:val="00BE4B84"/>
    <w:rsid w:val="00BF05A6"/>
    <w:rsid w:val="00BF0895"/>
    <w:rsid w:val="00BF5319"/>
    <w:rsid w:val="00BF534D"/>
    <w:rsid w:val="00C0756C"/>
    <w:rsid w:val="00C14881"/>
    <w:rsid w:val="00C22283"/>
    <w:rsid w:val="00C25502"/>
    <w:rsid w:val="00C3578F"/>
    <w:rsid w:val="00C35CE9"/>
    <w:rsid w:val="00C36735"/>
    <w:rsid w:val="00C373A2"/>
    <w:rsid w:val="00C441D5"/>
    <w:rsid w:val="00C44721"/>
    <w:rsid w:val="00C44DE0"/>
    <w:rsid w:val="00C5042F"/>
    <w:rsid w:val="00C50CEB"/>
    <w:rsid w:val="00C70477"/>
    <w:rsid w:val="00C751C1"/>
    <w:rsid w:val="00C75820"/>
    <w:rsid w:val="00C92965"/>
    <w:rsid w:val="00C936CE"/>
    <w:rsid w:val="00C9382A"/>
    <w:rsid w:val="00CA40D0"/>
    <w:rsid w:val="00CA5F96"/>
    <w:rsid w:val="00CA77A6"/>
    <w:rsid w:val="00CB0A06"/>
    <w:rsid w:val="00CC172F"/>
    <w:rsid w:val="00CC53C3"/>
    <w:rsid w:val="00CD0388"/>
    <w:rsid w:val="00CD0C36"/>
    <w:rsid w:val="00CD2D3D"/>
    <w:rsid w:val="00CD2E46"/>
    <w:rsid w:val="00CD4C5D"/>
    <w:rsid w:val="00CD5F57"/>
    <w:rsid w:val="00CD62B0"/>
    <w:rsid w:val="00CF2409"/>
    <w:rsid w:val="00CF290F"/>
    <w:rsid w:val="00D01036"/>
    <w:rsid w:val="00D02313"/>
    <w:rsid w:val="00D05951"/>
    <w:rsid w:val="00D37A92"/>
    <w:rsid w:val="00D45292"/>
    <w:rsid w:val="00D52C58"/>
    <w:rsid w:val="00D54E0E"/>
    <w:rsid w:val="00D57477"/>
    <w:rsid w:val="00D57B19"/>
    <w:rsid w:val="00D6489B"/>
    <w:rsid w:val="00D711C8"/>
    <w:rsid w:val="00D71E47"/>
    <w:rsid w:val="00D74000"/>
    <w:rsid w:val="00D748C3"/>
    <w:rsid w:val="00D7572C"/>
    <w:rsid w:val="00D8355A"/>
    <w:rsid w:val="00D87D1A"/>
    <w:rsid w:val="00D91CA2"/>
    <w:rsid w:val="00DB01E4"/>
    <w:rsid w:val="00DB06B4"/>
    <w:rsid w:val="00DB110C"/>
    <w:rsid w:val="00DB5CC5"/>
    <w:rsid w:val="00DB7AA9"/>
    <w:rsid w:val="00DB7B33"/>
    <w:rsid w:val="00DC0A4C"/>
    <w:rsid w:val="00DC16BC"/>
    <w:rsid w:val="00DC3032"/>
    <w:rsid w:val="00DC4223"/>
    <w:rsid w:val="00DC5492"/>
    <w:rsid w:val="00DD20D8"/>
    <w:rsid w:val="00DD5E76"/>
    <w:rsid w:val="00DE1AA3"/>
    <w:rsid w:val="00DE3EA7"/>
    <w:rsid w:val="00DE4D03"/>
    <w:rsid w:val="00DE6E28"/>
    <w:rsid w:val="00DF5D39"/>
    <w:rsid w:val="00DF5E78"/>
    <w:rsid w:val="00E00380"/>
    <w:rsid w:val="00E022E5"/>
    <w:rsid w:val="00E02F10"/>
    <w:rsid w:val="00E05250"/>
    <w:rsid w:val="00E066AD"/>
    <w:rsid w:val="00E102E2"/>
    <w:rsid w:val="00E1065D"/>
    <w:rsid w:val="00E11B4C"/>
    <w:rsid w:val="00E1210D"/>
    <w:rsid w:val="00E142D3"/>
    <w:rsid w:val="00E149E1"/>
    <w:rsid w:val="00E1646C"/>
    <w:rsid w:val="00E25941"/>
    <w:rsid w:val="00E36299"/>
    <w:rsid w:val="00E40AE0"/>
    <w:rsid w:val="00E44E3A"/>
    <w:rsid w:val="00E512B8"/>
    <w:rsid w:val="00E56046"/>
    <w:rsid w:val="00E62062"/>
    <w:rsid w:val="00E6356D"/>
    <w:rsid w:val="00E66E7F"/>
    <w:rsid w:val="00E775CF"/>
    <w:rsid w:val="00E83918"/>
    <w:rsid w:val="00E84003"/>
    <w:rsid w:val="00E8703E"/>
    <w:rsid w:val="00E902B4"/>
    <w:rsid w:val="00EA35A0"/>
    <w:rsid w:val="00EA6DFF"/>
    <w:rsid w:val="00EA7864"/>
    <w:rsid w:val="00EB22AB"/>
    <w:rsid w:val="00EB3A74"/>
    <w:rsid w:val="00EB604D"/>
    <w:rsid w:val="00EC0B30"/>
    <w:rsid w:val="00ED3B11"/>
    <w:rsid w:val="00ED3D68"/>
    <w:rsid w:val="00EE0F40"/>
    <w:rsid w:val="00EE1C7A"/>
    <w:rsid w:val="00EE273C"/>
    <w:rsid w:val="00EE45DD"/>
    <w:rsid w:val="00EF3E70"/>
    <w:rsid w:val="00EF4604"/>
    <w:rsid w:val="00EF7717"/>
    <w:rsid w:val="00F13DAE"/>
    <w:rsid w:val="00F22DAC"/>
    <w:rsid w:val="00F316B6"/>
    <w:rsid w:val="00F40890"/>
    <w:rsid w:val="00F43D83"/>
    <w:rsid w:val="00F4756A"/>
    <w:rsid w:val="00F528A8"/>
    <w:rsid w:val="00F53146"/>
    <w:rsid w:val="00F626A8"/>
    <w:rsid w:val="00F71515"/>
    <w:rsid w:val="00F816CF"/>
    <w:rsid w:val="00F83C36"/>
    <w:rsid w:val="00F946DA"/>
    <w:rsid w:val="00F958BC"/>
    <w:rsid w:val="00F970BB"/>
    <w:rsid w:val="00FA2816"/>
    <w:rsid w:val="00FA460A"/>
    <w:rsid w:val="00FA4DB3"/>
    <w:rsid w:val="00FA51ED"/>
    <w:rsid w:val="00FA77A8"/>
    <w:rsid w:val="00FB57C8"/>
    <w:rsid w:val="00FB5FCE"/>
    <w:rsid w:val="00FB637C"/>
    <w:rsid w:val="00FC0CD5"/>
    <w:rsid w:val="00FC3143"/>
    <w:rsid w:val="00FC380A"/>
    <w:rsid w:val="00FC4F1B"/>
    <w:rsid w:val="00FC7802"/>
    <w:rsid w:val="00FD3198"/>
    <w:rsid w:val="00FD38D8"/>
    <w:rsid w:val="00FE2E63"/>
    <w:rsid w:val="00FF0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34D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F534D"/>
    <w:pPr>
      <w:keepNext/>
      <w:numPr>
        <w:numId w:val="3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C0CD5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Absatz-Standardschriftart">
    <w:name w:val="Absatz-Standardschriftart"/>
    <w:uiPriority w:val="99"/>
    <w:rsid w:val="00BF534D"/>
  </w:style>
  <w:style w:type="character" w:customStyle="1" w:styleId="WW8Num1z0">
    <w:name w:val="WW8Num1z0"/>
    <w:uiPriority w:val="99"/>
    <w:rsid w:val="00BF534D"/>
    <w:rPr>
      <w:rFonts w:ascii="Symbol" w:hAnsi="Symbol"/>
      <w:sz w:val="20"/>
    </w:rPr>
  </w:style>
  <w:style w:type="character" w:customStyle="1" w:styleId="WW-Absatz-Standardschriftart">
    <w:name w:val="WW-Absatz-Standardschriftart"/>
    <w:uiPriority w:val="99"/>
    <w:rsid w:val="00BF534D"/>
  </w:style>
  <w:style w:type="character" w:customStyle="1" w:styleId="WW-Absatz-Standardschriftart1">
    <w:name w:val="WW-Absatz-Standardschriftart1"/>
    <w:uiPriority w:val="99"/>
    <w:rsid w:val="00BF534D"/>
  </w:style>
  <w:style w:type="character" w:customStyle="1" w:styleId="WW8Num1z1">
    <w:name w:val="WW8Num1z1"/>
    <w:uiPriority w:val="99"/>
    <w:rsid w:val="00BF534D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BF534D"/>
    <w:rPr>
      <w:rFonts w:ascii="Arial" w:hAnsi="Arial"/>
    </w:rPr>
  </w:style>
  <w:style w:type="character" w:customStyle="1" w:styleId="WW8Num1z3">
    <w:name w:val="WW8Num1z3"/>
    <w:uiPriority w:val="99"/>
    <w:rsid w:val="00BF534D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BF534D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BF534D"/>
  </w:style>
  <w:style w:type="character" w:customStyle="1" w:styleId="WW-Absatz-Standardschriftart111">
    <w:name w:val="WW-Absatz-Standardschriftart111"/>
    <w:uiPriority w:val="99"/>
    <w:rsid w:val="00BF534D"/>
  </w:style>
  <w:style w:type="character" w:customStyle="1" w:styleId="WW8Num2z1">
    <w:name w:val="WW8Num2z1"/>
    <w:uiPriority w:val="99"/>
    <w:rsid w:val="00BF534D"/>
    <w:rPr>
      <w:rFonts w:ascii="Courier New" w:hAnsi="Courier New"/>
    </w:rPr>
  </w:style>
  <w:style w:type="character" w:customStyle="1" w:styleId="WW8Num2z2">
    <w:name w:val="WW8Num2z2"/>
    <w:uiPriority w:val="99"/>
    <w:rsid w:val="00BF534D"/>
    <w:rPr>
      <w:rFonts w:ascii="Wingdings" w:hAnsi="Wingdings"/>
    </w:rPr>
  </w:style>
  <w:style w:type="character" w:customStyle="1" w:styleId="11">
    <w:name w:val="Основной шрифт абзаца1"/>
    <w:uiPriority w:val="99"/>
    <w:rsid w:val="00BF534D"/>
  </w:style>
  <w:style w:type="character" w:styleId="a3">
    <w:name w:val="Hyperlink"/>
    <w:uiPriority w:val="99"/>
    <w:rsid w:val="00BF534D"/>
    <w:rPr>
      <w:rFonts w:cs="Times New Roman"/>
      <w:color w:val="0000FF"/>
      <w:u w:val="single"/>
    </w:rPr>
  </w:style>
  <w:style w:type="character" w:styleId="a4">
    <w:name w:val="page number"/>
    <w:uiPriority w:val="99"/>
    <w:rsid w:val="00BF534D"/>
    <w:rPr>
      <w:rFonts w:cs="Times New Roman"/>
    </w:rPr>
  </w:style>
  <w:style w:type="character" w:customStyle="1" w:styleId="a5">
    <w:name w:val="Символ нумерации"/>
    <w:uiPriority w:val="99"/>
    <w:rsid w:val="00BF534D"/>
  </w:style>
  <w:style w:type="paragraph" w:customStyle="1" w:styleId="a6">
    <w:name w:val="Заголовок"/>
    <w:basedOn w:val="a"/>
    <w:next w:val="a7"/>
    <w:uiPriority w:val="99"/>
    <w:rsid w:val="00BF534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7">
    <w:name w:val="Body Text"/>
    <w:basedOn w:val="a"/>
    <w:link w:val="a8"/>
    <w:uiPriority w:val="99"/>
    <w:rsid w:val="00BF534D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locked/>
    <w:rsid w:val="00FC0CD5"/>
    <w:rPr>
      <w:rFonts w:cs="Times New Roman"/>
      <w:sz w:val="24"/>
      <w:szCs w:val="24"/>
      <w:lang w:eastAsia="ar-SA" w:bidi="ar-SA"/>
    </w:rPr>
  </w:style>
  <w:style w:type="paragraph" w:styleId="a9">
    <w:name w:val="List"/>
    <w:basedOn w:val="a7"/>
    <w:uiPriority w:val="99"/>
    <w:rsid w:val="00BF534D"/>
    <w:rPr>
      <w:rFonts w:ascii="Arial" w:hAnsi="Arial" w:cs="Tahoma"/>
    </w:rPr>
  </w:style>
  <w:style w:type="paragraph" w:styleId="aa">
    <w:name w:val="Title"/>
    <w:basedOn w:val="a"/>
    <w:link w:val="ab"/>
    <w:uiPriority w:val="99"/>
    <w:qFormat/>
    <w:rsid w:val="00BF534D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character" w:customStyle="1" w:styleId="ab">
    <w:name w:val="Название Знак"/>
    <w:link w:val="aa"/>
    <w:uiPriority w:val="99"/>
    <w:locked/>
    <w:rsid w:val="00FC0CD5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12">
    <w:name w:val="index 1"/>
    <w:basedOn w:val="a"/>
    <w:next w:val="a"/>
    <w:autoRedefine/>
    <w:uiPriority w:val="99"/>
    <w:semiHidden/>
    <w:rsid w:val="00072F3A"/>
    <w:pPr>
      <w:ind w:left="240" w:hanging="240"/>
    </w:pPr>
  </w:style>
  <w:style w:type="paragraph" w:styleId="ac">
    <w:name w:val="index heading"/>
    <w:basedOn w:val="a"/>
    <w:uiPriority w:val="99"/>
    <w:semiHidden/>
    <w:rsid w:val="00BF534D"/>
    <w:pPr>
      <w:suppressLineNumbers/>
    </w:pPr>
    <w:rPr>
      <w:rFonts w:ascii="Arial" w:hAnsi="Arial" w:cs="Tahoma"/>
    </w:rPr>
  </w:style>
  <w:style w:type="paragraph" w:customStyle="1" w:styleId="13">
    <w:name w:val="Название1"/>
    <w:basedOn w:val="a"/>
    <w:uiPriority w:val="99"/>
    <w:rsid w:val="00BF534D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uiPriority w:val="99"/>
    <w:rsid w:val="00BF534D"/>
    <w:pPr>
      <w:suppressLineNumbers/>
    </w:pPr>
    <w:rPr>
      <w:rFonts w:ascii="Arial" w:hAnsi="Arial" w:cs="Tahoma"/>
    </w:rPr>
  </w:style>
  <w:style w:type="paragraph" w:customStyle="1" w:styleId="ad">
    <w:name w:val="Мой стиль"/>
    <w:basedOn w:val="a"/>
    <w:uiPriority w:val="99"/>
    <w:rsid w:val="00BF534D"/>
    <w:pPr>
      <w:spacing w:line="360" w:lineRule="auto"/>
      <w:ind w:firstLine="709"/>
      <w:jc w:val="both"/>
    </w:pPr>
    <w:rPr>
      <w:sz w:val="28"/>
    </w:rPr>
  </w:style>
  <w:style w:type="paragraph" w:customStyle="1" w:styleId="ae">
    <w:name w:val="Мой стиль заголовок"/>
    <w:basedOn w:val="1"/>
    <w:uiPriority w:val="99"/>
    <w:rsid w:val="00BF534D"/>
    <w:pPr>
      <w:numPr>
        <w:numId w:val="0"/>
      </w:numPr>
      <w:spacing w:line="360" w:lineRule="auto"/>
      <w:jc w:val="center"/>
    </w:pPr>
    <w:rPr>
      <w:rFonts w:ascii="Times New Roman" w:hAnsi="Times New Roman"/>
    </w:rPr>
  </w:style>
  <w:style w:type="paragraph" w:styleId="af">
    <w:name w:val="header"/>
    <w:basedOn w:val="a"/>
    <w:link w:val="af0"/>
    <w:uiPriority w:val="99"/>
    <w:rsid w:val="00BF534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locked/>
    <w:rsid w:val="00FC0CD5"/>
    <w:rPr>
      <w:rFonts w:cs="Times New Roman"/>
      <w:sz w:val="24"/>
      <w:szCs w:val="24"/>
      <w:lang w:eastAsia="ar-SA" w:bidi="ar-SA"/>
    </w:rPr>
  </w:style>
  <w:style w:type="paragraph" w:customStyle="1" w:styleId="af1">
    <w:name w:val="Содержимое таблицы"/>
    <w:basedOn w:val="a"/>
    <w:uiPriority w:val="99"/>
    <w:rsid w:val="00BF534D"/>
    <w:pPr>
      <w:suppressLineNumbers/>
    </w:pPr>
  </w:style>
  <w:style w:type="paragraph" w:customStyle="1" w:styleId="af2">
    <w:name w:val="Заголовок таблицы"/>
    <w:basedOn w:val="af1"/>
    <w:uiPriority w:val="99"/>
    <w:rsid w:val="00BF534D"/>
    <w:pPr>
      <w:jc w:val="center"/>
    </w:pPr>
    <w:rPr>
      <w:b/>
      <w:bCs/>
    </w:rPr>
  </w:style>
  <w:style w:type="paragraph" w:styleId="af3">
    <w:name w:val="footer"/>
    <w:basedOn w:val="a"/>
    <w:link w:val="af4"/>
    <w:uiPriority w:val="99"/>
    <w:rsid w:val="00BF534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semiHidden/>
    <w:locked/>
    <w:rsid w:val="00FC0CD5"/>
    <w:rPr>
      <w:rFonts w:cs="Times New Roman"/>
      <w:sz w:val="24"/>
      <w:szCs w:val="24"/>
      <w:lang w:eastAsia="ar-SA" w:bidi="ar-SA"/>
    </w:rPr>
  </w:style>
  <w:style w:type="paragraph" w:customStyle="1" w:styleId="af5">
    <w:name w:val="Содержимое врезки"/>
    <w:basedOn w:val="a7"/>
    <w:uiPriority w:val="99"/>
    <w:rsid w:val="00BF534D"/>
  </w:style>
  <w:style w:type="paragraph" w:styleId="2">
    <w:name w:val="Body Text 2"/>
    <w:basedOn w:val="a"/>
    <w:link w:val="20"/>
    <w:rsid w:val="00BF534D"/>
    <w:pPr>
      <w:overflowPunct w:val="0"/>
      <w:autoSpaceDE w:val="0"/>
      <w:jc w:val="center"/>
    </w:pPr>
    <w:rPr>
      <w:rFonts w:ascii="Algerian" w:hAnsi="Algerian"/>
      <w:sz w:val="36"/>
    </w:rPr>
  </w:style>
  <w:style w:type="character" w:customStyle="1" w:styleId="20">
    <w:name w:val="Основной текст 2 Знак"/>
    <w:link w:val="2"/>
    <w:semiHidden/>
    <w:locked/>
    <w:rsid w:val="00FC0CD5"/>
    <w:rPr>
      <w:rFonts w:cs="Times New Roman"/>
      <w:sz w:val="24"/>
      <w:szCs w:val="24"/>
      <w:lang w:eastAsia="ar-SA" w:bidi="ar-SA"/>
    </w:rPr>
  </w:style>
  <w:style w:type="paragraph" w:customStyle="1" w:styleId="21">
    <w:name w:val="Основной текст 21"/>
    <w:basedOn w:val="a"/>
    <w:uiPriority w:val="99"/>
    <w:rsid w:val="00CD5F57"/>
    <w:pPr>
      <w:jc w:val="both"/>
    </w:pPr>
    <w:rPr>
      <w:sz w:val="22"/>
    </w:rPr>
  </w:style>
  <w:style w:type="paragraph" w:styleId="af6">
    <w:name w:val="Normal (Web)"/>
    <w:basedOn w:val="a"/>
    <w:uiPriority w:val="99"/>
    <w:rsid w:val="00CD5F57"/>
    <w:pPr>
      <w:suppressAutoHyphens w:val="0"/>
      <w:spacing w:before="280" w:after="280"/>
    </w:pPr>
    <w:rPr>
      <w:lang w:val="de-DE"/>
    </w:rPr>
  </w:style>
  <w:style w:type="paragraph" w:styleId="af7">
    <w:name w:val="Document Map"/>
    <w:basedOn w:val="a"/>
    <w:link w:val="af8"/>
    <w:uiPriority w:val="99"/>
    <w:semiHidden/>
    <w:rsid w:val="00086F2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8">
    <w:name w:val="Схема документа Знак"/>
    <w:link w:val="af7"/>
    <w:uiPriority w:val="99"/>
    <w:semiHidden/>
    <w:locked/>
    <w:rsid w:val="00FC0CD5"/>
    <w:rPr>
      <w:rFonts w:cs="Times New Roman"/>
      <w:sz w:val="2"/>
      <w:lang w:eastAsia="ar-SA" w:bidi="ar-SA"/>
    </w:rPr>
  </w:style>
  <w:style w:type="paragraph" w:customStyle="1" w:styleId="ConsNormal">
    <w:name w:val="ConsNormal"/>
    <w:uiPriority w:val="99"/>
    <w:rsid w:val="00AB18C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f9">
    <w:name w:val="Table Grid"/>
    <w:basedOn w:val="a1"/>
    <w:uiPriority w:val="99"/>
    <w:locked/>
    <w:rsid w:val="007A3E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Strong"/>
    <w:uiPriority w:val="99"/>
    <w:qFormat/>
    <w:locked/>
    <w:rsid w:val="00CA40D0"/>
    <w:rPr>
      <w:rFonts w:cs="Times New Roman"/>
      <w:b/>
      <w:bCs/>
    </w:rPr>
  </w:style>
  <w:style w:type="paragraph" w:customStyle="1" w:styleId="ConsPlusCell">
    <w:name w:val="ConsPlusCell"/>
    <w:uiPriority w:val="99"/>
    <w:rsid w:val="008502D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5">
    <w:name w:val="Обычный1"/>
    <w:uiPriority w:val="99"/>
    <w:rsid w:val="00AD61CA"/>
    <w:pPr>
      <w:autoSpaceDE w:val="0"/>
      <w:autoSpaceDN w:val="0"/>
    </w:pPr>
  </w:style>
  <w:style w:type="paragraph" w:styleId="22">
    <w:name w:val="Body Text Indent 2"/>
    <w:basedOn w:val="a"/>
    <w:link w:val="23"/>
    <w:rsid w:val="00974F8F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3">
    <w:name w:val="Основной текст с отступом 2 Знак"/>
    <w:link w:val="22"/>
    <w:rsid w:val="00974F8F"/>
    <w:rPr>
      <w:sz w:val="24"/>
      <w:szCs w:val="24"/>
    </w:rPr>
  </w:style>
  <w:style w:type="paragraph" w:styleId="afb">
    <w:name w:val="Plain Text"/>
    <w:basedOn w:val="a"/>
    <w:link w:val="afc"/>
    <w:rsid w:val="00974F8F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c">
    <w:name w:val="Текст Знак"/>
    <w:link w:val="afb"/>
    <w:rsid w:val="00974F8F"/>
    <w:rPr>
      <w:rFonts w:ascii="Courier New" w:hAnsi="Courier New" w:cs="Courier New"/>
    </w:rPr>
  </w:style>
  <w:style w:type="paragraph" w:customStyle="1" w:styleId="CharChar2">
    <w:name w:val="Char Char2"/>
    <w:basedOn w:val="a"/>
    <w:rsid w:val="00590018"/>
    <w:pPr>
      <w:suppressAutoHyphens w:val="0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2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ЗАЯВКИ НА ГРАНТ</vt:lpstr>
    </vt:vector>
  </TitlesOfParts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ЗАЯВКИ НА ГРАНТ</dc:title>
  <dc:creator>1</dc:creator>
  <cp:lastModifiedBy>Gorshkov</cp:lastModifiedBy>
  <cp:revision>2</cp:revision>
  <cp:lastPrinted>2017-10-23T12:31:00Z</cp:lastPrinted>
  <dcterms:created xsi:type="dcterms:W3CDTF">2018-01-19T14:22:00Z</dcterms:created>
  <dcterms:modified xsi:type="dcterms:W3CDTF">2018-01-19T14:22:00Z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mailSubject">
    <vt:lpwstr>nogo</vt:lpwstr>
  </property>
  <property fmtid="{D5CDD505-2E9C-101B-9397-08002B2CF9AE}" pid="3" name="_AuthorEmail">
    <vt:lpwstr>shilov@nogo.ru</vt:lpwstr>
  </property>
  <property fmtid="{D5CDD505-2E9C-101B-9397-08002B2CF9AE}" pid="4" name="_AuthorEmailDisplayName">
    <vt:lpwstr>Sergey V. Shilov</vt:lpwstr>
  </property>
  <property fmtid="{D5CDD505-2E9C-101B-9397-08002B2CF9AE}" pid="5" name="_AdHocReviewCycleID">
    <vt:i4>1893686413</vt:i4>
  </property>
  <property fmtid="{D5CDD505-2E9C-101B-9397-08002B2CF9AE}" pid="6" name="_ReviewingToolsShownOnce">
    <vt:lpwstr/>
  </property>
</Properties>
</file>